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6650B" w14:textId="77777777" w:rsidR="00E14DD8" w:rsidRPr="001C70C2" w:rsidRDefault="00E14DD8" w:rsidP="00E14DD8">
      <w:pPr>
        <w:spacing w:after="0" w:line="360" w:lineRule="auto"/>
        <w:jc w:val="center"/>
        <w:outlineLvl w:val="0"/>
        <w:rPr>
          <w:rFonts w:ascii="Times New Roman" w:eastAsia="Times New Roman" w:hAnsi="Times New Roman" w:cs="Times New Roman"/>
          <w:b/>
          <w:bCs/>
          <w:color w:val="7030A0"/>
          <w:kern w:val="36"/>
          <w:sz w:val="28"/>
          <w:szCs w:val="28"/>
          <w:lang w:eastAsia="ru-RU"/>
        </w:rPr>
      </w:pPr>
      <w:r w:rsidRPr="001C70C2">
        <w:rPr>
          <w:rFonts w:ascii="Times New Roman" w:eastAsia="Times New Roman" w:hAnsi="Times New Roman" w:cs="Times New Roman"/>
          <w:b/>
          <w:bCs/>
          <w:color w:val="7030A0"/>
          <w:kern w:val="36"/>
          <w:sz w:val="28"/>
          <w:szCs w:val="28"/>
          <w:lang w:eastAsia="ru-RU"/>
        </w:rPr>
        <w:t xml:space="preserve">Муниципальное казенное дошкольное образовательное учреждение  </w:t>
      </w:r>
    </w:p>
    <w:p w14:paraId="29DF4E35" w14:textId="77777777" w:rsidR="00E14DD8" w:rsidRPr="001C70C2" w:rsidRDefault="00E14DD8" w:rsidP="00E14DD8">
      <w:pPr>
        <w:spacing w:after="0" w:line="360" w:lineRule="auto"/>
        <w:jc w:val="center"/>
        <w:outlineLvl w:val="0"/>
        <w:rPr>
          <w:rFonts w:ascii="Times New Roman" w:eastAsia="Times New Roman" w:hAnsi="Times New Roman" w:cs="Times New Roman"/>
          <w:b/>
          <w:bCs/>
          <w:color w:val="7030A0"/>
          <w:kern w:val="36"/>
          <w:sz w:val="28"/>
          <w:szCs w:val="28"/>
          <w:lang w:eastAsia="ru-RU"/>
        </w:rPr>
      </w:pPr>
      <w:r w:rsidRPr="001C70C2">
        <w:rPr>
          <w:rFonts w:ascii="Times New Roman" w:eastAsia="Times New Roman" w:hAnsi="Times New Roman" w:cs="Times New Roman"/>
          <w:b/>
          <w:bCs/>
          <w:color w:val="7030A0"/>
          <w:kern w:val="36"/>
          <w:sz w:val="28"/>
          <w:szCs w:val="28"/>
          <w:lang w:eastAsia="ru-RU"/>
        </w:rPr>
        <w:t>города Новосибирска</w:t>
      </w:r>
    </w:p>
    <w:p w14:paraId="76C820B7" w14:textId="3881740C" w:rsidR="00E14DD8" w:rsidRPr="001C70C2" w:rsidRDefault="00F92367" w:rsidP="00E14DD8">
      <w:pPr>
        <w:spacing w:after="0" w:line="360" w:lineRule="auto"/>
        <w:jc w:val="center"/>
        <w:outlineLvl w:val="0"/>
        <w:rPr>
          <w:rFonts w:ascii="Times New Roman" w:eastAsia="Times New Roman" w:hAnsi="Times New Roman" w:cs="Times New Roman"/>
          <w:b/>
          <w:bCs/>
          <w:color w:val="7030A0"/>
          <w:kern w:val="36"/>
          <w:sz w:val="28"/>
          <w:szCs w:val="28"/>
          <w:lang w:eastAsia="ru-RU"/>
        </w:rPr>
      </w:pPr>
      <w:r w:rsidRPr="001C70C2">
        <w:rPr>
          <w:rFonts w:ascii="Times New Roman" w:eastAsia="Times New Roman" w:hAnsi="Times New Roman" w:cs="Times New Roman"/>
          <w:b/>
          <w:bCs/>
          <w:color w:val="7030A0"/>
          <w:kern w:val="36"/>
          <w:sz w:val="28"/>
          <w:szCs w:val="28"/>
          <w:lang w:eastAsia="ru-RU"/>
        </w:rPr>
        <w:t>«</w:t>
      </w:r>
      <w:r w:rsidR="00E14DD8" w:rsidRPr="001C70C2">
        <w:rPr>
          <w:rFonts w:ascii="Times New Roman" w:eastAsia="Times New Roman" w:hAnsi="Times New Roman" w:cs="Times New Roman"/>
          <w:b/>
          <w:bCs/>
          <w:color w:val="7030A0"/>
          <w:kern w:val="36"/>
          <w:sz w:val="28"/>
          <w:szCs w:val="28"/>
          <w:lang w:eastAsia="ru-RU"/>
        </w:rPr>
        <w:t xml:space="preserve">Детский сад № </w:t>
      </w:r>
      <w:proofErr w:type="gramStart"/>
      <w:r w:rsidR="00E14DD8" w:rsidRPr="001C70C2">
        <w:rPr>
          <w:rFonts w:ascii="Times New Roman" w:eastAsia="Times New Roman" w:hAnsi="Times New Roman" w:cs="Times New Roman"/>
          <w:b/>
          <w:bCs/>
          <w:color w:val="7030A0"/>
          <w:kern w:val="36"/>
          <w:sz w:val="28"/>
          <w:szCs w:val="28"/>
          <w:lang w:eastAsia="ru-RU"/>
        </w:rPr>
        <w:t>174  комбинированного</w:t>
      </w:r>
      <w:proofErr w:type="gramEnd"/>
      <w:r w:rsidR="00E14DD8" w:rsidRPr="001C70C2">
        <w:rPr>
          <w:rFonts w:ascii="Times New Roman" w:eastAsia="Times New Roman" w:hAnsi="Times New Roman" w:cs="Times New Roman"/>
          <w:b/>
          <w:bCs/>
          <w:color w:val="7030A0"/>
          <w:kern w:val="36"/>
          <w:sz w:val="28"/>
          <w:szCs w:val="28"/>
          <w:lang w:eastAsia="ru-RU"/>
        </w:rPr>
        <w:t xml:space="preserve"> вида</w:t>
      </w:r>
      <w:r w:rsidRPr="001C70C2">
        <w:rPr>
          <w:rFonts w:ascii="Times New Roman" w:eastAsia="Times New Roman" w:hAnsi="Times New Roman" w:cs="Times New Roman"/>
          <w:b/>
          <w:bCs/>
          <w:color w:val="7030A0"/>
          <w:kern w:val="36"/>
          <w:sz w:val="28"/>
          <w:szCs w:val="28"/>
          <w:lang w:eastAsia="ru-RU"/>
        </w:rPr>
        <w:t>»</w:t>
      </w:r>
    </w:p>
    <w:p w14:paraId="769C0809" w14:textId="77777777" w:rsidR="00E204D9" w:rsidRDefault="00E204D9" w:rsidP="00A161B8">
      <w:pPr>
        <w:ind w:left="1276" w:right="1133" w:hanging="1843"/>
        <w:rPr>
          <w:rFonts w:ascii="Cambria" w:hAnsi="Cambria" w:cs="Cambria"/>
          <w:b/>
          <w:bCs/>
          <w:sz w:val="28"/>
          <w:szCs w:val="28"/>
        </w:rPr>
      </w:pPr>
    </w:p>
    <w:p w14:paraId="5AED2F56" w14:textId="77777777" w:rsidR="00E204D9" w:rsidRDefault="00E204D9" w:rsidP="00A161B8">
      <w:pPr>
        <w:ind w:left="1276" w:right="1133" w:hanging="1843"/>
        <w:rPr>
          <w:rFonts w:ascii="Cambria" w:hAnsi="Cambria" w:cs="Cambria"/>
          <w:b/>
          <w:bCs/>
          <w:sz w:val="28"/>
          <w:szCs w:val="28"/>
        </w:rPr>
      </w:pPr>
    </w:p>
    <w:p w14:paraId="583DF000" w14:textId="77777777" w:rsidR="00E204D9" w:rsidRDefault="00E204D9" w:rsidP="00A161B8">
      <w:pPr>
        <w:ind w:left="1276" w:right="1133" w:hanging="1843"/>
        <w:rPr>
          <w:rFonts w:ascii="Cambria" w:hAnsi="Cambria" w:cs="Cambria"/>
          <w:b/>
          <w:bCs/>
          <w:sz w:val="40"/>
          <w:szCs w:val="40"/>
        </w:rPr>
      </w:pPr>
    </w:p>
    <w:p w14:paraId="6AD3A3C8" w14:textId="18162318" w:rsidR="00E204D9" w:rsidRDefault="004B4288" w:rsidP="00F92367">
      <w:pPr>
        <w:spacing w:after="0"/>
        <w:ind w:firstLine="426"/>
        <w:jc w:val="center"/>
        <w:rPr>
          <w:rFonts w:ascii="Cambria" w:hAnsi="Cambria" w:cs="Cambria"/>
          <w:b/>
          <w:bCs/>
          <w:color w:val="7030A0"/>
          <w:sz w:val="48"/>
          <w:szCs w:val="48"/>
        </w:rPr>
      </w:pPr>
      <w:r>
        <w:rPr>
          <w:rFonts w:ascii="Cambria" w:hAnsi="Cambria" w:cs="Cambria"/>
          <w:b/>
          <w:bCs/>
          <w:color w:val="7030A0"/>
          <w:sz w:val="48"/>
          <w:szCs w:val="48"/>
        </w:rPr>
        <w:t xml:space="preserve">Проект </w:t>
      </w:r>
      <w:r w:rsidR="00E204D9" w:rsidRPr="00AE049C">
        <w:rPr>
          <w:rFonts w:ascii="Cambria" w:hAnsi="Cambria" w:cs="Cambria"/>
          <w:b/>
          <w:bCs/>
          <w:color w:val="7030A0"/>
          <w:sz w:val="48"/>
          <w:szCs w:val="48"/>
        </w:rPr>
        <w:t>«</w:t>
      </w:r>
      <w:r w:rsidR="00885932">
        <w:rPr>
          <w:rFonts w:ascii="Cambria" w:hAnsi="Cambria" w:cs="Cambria"/>
          <w:b/>
          <w:bCs/>
          <w:color w:val="7030A0"/>
          <w:sz w:val="48"/>
          <w:szCs w:val="48"/>
        </w:rPr>
        <w:t>Чтоб здоровым</w:t>
      </w:r>
      <w:r w:rsidR="00F92367">
        <w:rPr>
          <w:rFonts w:ascii="Cambria" w:hAnsi="Cambria" w:cs="Cambria"/>
          <w:b/>
          <w:bCs/>
          <w:color w:val="7030A0"/>
          <w:sz w:val="48"/>
          <w:szCs w:val="48"/>
        </w:rPr>
        <w:t xml:space="preserve"> </w:t>
      </w:r>
      <w:r w:rsidR="00885932">
        <w:rPr>
          <w:rFonts w:ascii="Cambria" w:hAnsi="Cambria" w:cs="Cambria"/>
          <w:b/>
          <w:bCs/>
          <w:color w:val="7030A0"/>
          <w:sz w:val="48"/>
          <w:szCs w:val="48"/>
        </w:rPr>
        <w:t>оставаться, нужно правильно питаться</w:t>
      </w:r>
      <w:r w:rsidR="00E204D9" w:rsidRPr="00AE049C">
        <w:rPr>
          <w:rFonts w:ascii="Cambria" w:hAnsi="Cambria" w:cs="Cambria"/>
          <w:b/>
          <w:bCs/>
          <w:color w:val="7030A0"/>
          <w:sz w:val="48"/>
          <w:szCs w:val="48"/>
        </w:rPr>
        <w:t>»</w:t>
      </w:r>
    </w:p>
    <w:p w14:paraId="30DC1A55" w14:textId="3B761BEF" w:rsidR="00E204D9" w:rsidRPr="00AE049C" w:rsidRDefault="00645650" w:rsidP="001F36C7">
      <w:pPr>
        <w:ind w:left="1276" w:right="1133" w:hanging="1843"/>
        <w:jc w:val="center"/>
        <w:rPr>
          <w:rFonts w:ascii="Cambria" w:hAnsi="Cambria" w:cs="Cambria"/>
          <w:b/>
          <w:bCs/>
          <w:sz w:val="40"/>
          <w:szCs w:val="40"/>
        </w:rPr>
      </w:pPr>
      <w:r>
        <w:rPr>
          <w:rFonts w:ascii="Cambria" w:hAnsi="Cambria" w:cs="Cambria"/>
          <w:b/>
          <w:bCs/>
          <w:sz w:val="40"/>
          <w:szCs w:val="40"/>
        </w:rPr>
        <w:pict w14:anchorId="7F37A8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261pt">
            <v:imagedata r:id="rId8" o:title="1060340_3"/>
          </v:shape>
        </w:pict>
      </w:r>
    </w:p>
    <w:p w14:paraId="06EAFFE1" w14:textId="77777777" w:rsidR="00E204D9" w:rsidRDefault="00E204D9" w:rsidP="00E14DD8">
      <w:pPr>
        <w:ind w:left="1276" w:right="1133" w:hanging="1843"/>
        <w:jc w:val="center"/>
        <w:rPr>
          <w:rFonts w:ascii="Cambria" w:hAnsi="Cambria" w:cs="Cambria"/>
          <w:b/>
          <w:bCs/>
          <w:sz w:val="28"/>
          <w:szCs w:val="28"/>
        </w:rPr>
      </w:pPr>
    </w:p>
    <w:p w14:paraId="2827B988" w14:textId="77777777" w:rsidR="00885932" w:rsidRDefault="00885932" w:rsidP="00E14DD8">
      <w:pPr>
        <w:spacing w:after="0" w:line="360" w:lineRule="auto"/>
        <w:ind w:left="3912"/>
        <w:jc w:val="both"/>
        <w:rPr>
          <w:rFonts w:ascii="Arial Black" w:eastAsia="Times New Roman" w:hAnsi="Arial Black" w:cs="Times New Roman"/>
          <w:color w:val="002060"/>
          <w:sz w:val="24"/>
          <w:szCs w:val="28"/>
          <w:lang w:eastAsia="ru-RU"/>
        </w:rPr>
      </w:pPr>
    </w:p>
    <w:p w14:paraId="00671BC8" w14:textId="1DE47399" w:rsidR="00E14DD8" w:rsidRPr="001F36C7" w:rsidRDefault="00E14DD8" w:rsidP="007B7399">
      <w:pPr>
        <w:spacing w:after="0" w:line="360" w:lineRule="auto"/>
        <w:ind w:left="5159"/>
        <w:rPr>
          <w:rFonts w:ascii="Times New Roman" w:eastAsia="Times New Roman" w:hAnsi="Times New Roman" w:cs="Times New Roman"/>
          <w:b/>
          <w:bCs/>
          <w:sz w:val="28"/>
          <w:szCs w:val="32"/>
          <w:lang w:eastAsia="ru-RU"/>
        </w:rPr>
      </w:pPr>
      <w:r w:rsidRPr="001F36C7">
        <w:rPr>
          <w:rFonts w:ascii="Times New Roman" w:eastAsia="Times New Roman" w:hAnsi="Times New Roman" w:cs="Times New Roman"/>
          <w:b/>
          <w:bCs/>
          <w:sz w:val="28"/>
          <w:szCs w:val="32"/>
          <w:lang w:eastAsia="ru-RU"/>
        </w:rPr>
        <w:t>Авторы:</w:t>
      </w:r>
    </w:p>
    <w:p w14:paraId="37A0DA8B" w14:textId="77777777" w:rsidR="00885932" w:rsidRPr="001F36C7" w:rsidRDefault="00E14DD8" w:rsidP="007B7399">
      <w:pPr>
        <w:spacing w:after="0" w:line="240" w:lineRule="auto"/>
        <w:ind w:left="5159"/>
        <w:rPr>
          <w:rFonts w:ascii="Times New Roman" w:eastAsia="Times New Roman" w:hAnsi="Times New Roman" w:cs="Times New Roman"/>
          <w:b/>
          <w:bCs/>
          <w:sz w:val="28"/>
          <w:szCs w:val="32"/>
          <w:lang w:eastAsia="ru-RU"/>
        </w:rPr>
      </w:pPr>
      <w:r w:rsidRPr="001F36C7">
        <w:rPr>
          <w:rFonts w:ascii="Times New Roman" w:eastAsia="Times New Roman" w:hAnsi="Times New Roman" w:cs="Times New Roman"/>
          <w:b/>
          <w:bCs/>
          <w:sz w:val="28"/>
          <w:szCs w:val="32"/>
          <w:lang w:eastAsia="ru-RU"/>
        </w:rPr>
        <w:t>Кремлева Лариса Юрьевна,</w:t>
      </w:r>
    </w:p>
    <w:p w14:paraId="0BDFC143" w14:textId="169989C3" w:rsidR="00885932" w:rsidRPr="001F36C7" w:rsidRDefault="00885932" w:rsidP="007B7399">
      <w:pPr>
        <w:spacing w:after="0" w:line="240" w:lineRule="auto"/>
        <w:ind w:left="5159"/>
        <w:rPr>
          <w:rFonts w:ascii="Times New Roman" w:eastAsia="Times New Roman" w:hAnsi="Times New Roman" w:cs="Times New Roman"/>
          <w:b/>
          <w:bCs/>
          <w:sz w:val="28"/>
          <w:szCs w:val="32"/>
          <w:lang w:eastAsia="ru-RU"/>
        </w:rPr>
      </w:pPr>
      <w:r w:rsidRPr="001F36C7">
        <w:rPr>
          <w:rFonts w:ascii="Times New Roman" w:eastAsia="Times New Roman" w:hAnsi="Times New Roman" w:cs="Times New Roman"/>
          <w:b/>
          <w:bCs/>
          <w:sz w:val="28"/>
          <w:szCs w:val="32"/>
          <w:lang w:eastAsia="ru-RU"/>
        </w:rPr>
        <w:t>в</w:t>
      </w:r>
      <w:r w:rsidR="00E14DD8" w:rsidRPr="001F36C7">
        <w:rPr>
          <w:rFonts w:ascii="Times New Roman" w:eastAsia="Times New Roman" w:hAnsi="Times New Roman" w:cs="Times New Roman"/>
          <w:b/>
          <w:bCs/>
          <w:sz w:val="28"/>
          <w:szCs w:val="32"/>
          <w:lang w:eastAsia="ru-RU"/>
        </w:rPr>
        <w:t>оспитатель</w:t>
      </w:r>
      <w:r w:rsidRPr="001F36C7">
        <w:rPr>
          <w:rFonts w:ascii="Times New Roman" w:eastAsia="Times New Roman" w:hAnsi="Times New Roman" w:cs="Times New Roman"/>
          <w:b/>
          <w:bCs/>
          <w:sz w:val="28"/>
          <w:szCs w:val="32"/>
          <w:lang w:eastAsia="ru-RU"/>
        </w:rPr>
        <w:t xml:space="preserve"> </w:t>
      </w:r>
      <w:r w:rsidR="008E7175">
        <w:rPr>
          <w:rFonts w:ascii="Times New Roman" w:eastAsia="Times New Roman" w:hAnsi="Times New Roman" w:cs="Times New Roman"/>
          <w:b/>
          <w:bCs/>
          <w:sz w:val="28"/>
          <w:szCs w:val="32"/>
          <w:lang w:eastAsia="ru-RU"/>
        </w:rPr>
        <w:t>1 кв.категории</w:t>
      </w:r>
    </w:p>
    <w:p w14:paraId="0EA16E3F" w14:textId="707D2420" w:rsidR="00E14DD8" w:rsidRPr="001F36C7" w:rsidRDefault="00885932" w:rsidP="007B7399">
      <w:pPr>
        <w:spacing w:after="0" w:line="240" w:lineRule="auto"/>
        <w:ind w:left="5159"/>
        <w:rPr>
          <w:rFonts w:ascii="Times New Roman" w:eastAsia="Times New Roman" w:hAnsi="Times New Roman" w:cs="Times New Roman"/>
          <w:b/>
          <w:bCs/>
          <w:sz w:val="28"/>
          <w:szCs w:val="32"/>
          <w:lang w:eastAsia="ru-RU"/>
        </w:rPr>
      </w:pPr>
      <w:r w:rsidRPr="001F36C7">
        <w:rPr>
          <w:rFonts w:ascii="Times New Roman" w:eastAsia="Times New Roman" w:hAnsi="Times New Roman" w:cs="Times New Roman"/>
          <w:b/>
          <w:bCs/>
          <w:sz w:val="28"/>
          <w:szCs w:val="32"/>
          <w:lang w:eastAsia="ru-RU"/>
        </w:rPr>
        <w:t>Руденских Ирина Николаевна,</w:t>
      </w:r>
    </w:p>
    <w:p w14:paraId="38D94E4F" w14:textId="54298F4B" w:rsidR="00885932" w:rsidRPr="001F36C7" w:rsidRDefault="007B7399" w:rsidP="007B7399">
      <w:pPr>
        <w:spacing w:after="0" w:line="240" w:lineRule="auto"/>
        <w:ind w:left="5159"/>
        <w:rPr>
          <w:rFonts w:ascii="Times New Roman" w:eastAsia="Times New Roman" w:hAnsi="Times New Roman" w:cs="Times New Roman"/>
          <w:b/>
          <w:bCs/>
          <w:sz w:val="28"/>
          <w:szCs w:val="32"/>
          <w:lang w:eastAsia="ru-RU"/>
        </w:rPr>
      </w:pPr>
      <w:r>
        <w:rPr>
          <w:rFonts w:ascii="Times New Roman" w:eastAsia="Times New Roman" w:hAnsi="Times New Roman" w:cs="Times New Roman"/>
          <w:b/>
          <w:bCs/>
          <w:sz w:val="28"/>
          <w:szCs w:val="32"/>
          <w:lang w:eastAsia="ru-RU"/>
        </w:rPr>
        <w:t>в</w:t>
      </w:r>
      <w:r w:rsidR="00885932" w:rsidRPr="001F36C7">
        <w:rPr>
          <w:rFonts w:ascii="Times New Roman" w:eastAsia="Times New Roman" w:hAnsi="Times New Roman" w:cs="Times New Roman"/>
          <w:b/>
          <w:bCs/>
          <w:sz w:val="28"/>
          <w:szCs w:val="32"/>
          <w:lang w:eastAsia="ru-RU"/>
        </w:rPr>
        <w:t>оспитатель</w:t>
      </w:r>
      <w:r w:rsidR="008E7175">
        <w:rPr>
          <w:rFonts w:ascii="Times New Roman" w:eastAsia="Times New Roman" w:hAnsi="Times New Roman" w:cs="Times New Roman"/>
          <w:b/>
          <w:bCs/>
          <w:sz w:val="28"/>
          <w:szCs w:val="32"/>
          <w:lang w:eastAsia="ru-RU"/>
        </w:rPr>
        <w:t xml:space="preserve"> высшей кв.категории</w:t>
      </w:r>
    </w:p>
    <w:p w14:paraId="620F2F44" w14:textId="48CA52B9" w:rsidR="00E14DD8" w:rsidRPr="001F36C7" w:rsidRDefault="00E14DD8" w:rsidP="007B7399">
      <w:pPr>
        <w:spacing w:after="0" w:line="360" w:lineRule="auto"/>
        <w:ind w:left="5159"/>
        <w:jc w:val="both"/>
        <w:rPr>
          <w:rFonts w:ascii="Times New Roman" w:eastAsia="Times New Roman" w:hAnsi="Times New Roman" w:cs="Times New Roman"/>
          <w:b/>
          <w:bCs/>
          <w:sz w:val="32"/>
          <w:szCs w:val="32"/>
          <w:lang w:eastAsia="ru-RU"/>
        </w:rPr>
      </w:pPr>
    </w:p>
    <w:p w14:paraId="617CF9EE" w14:textId="77777777" w:rsidR="00F92367" w:rsidRDefault="00F92367" w:rsidP="00E14DD8">
      <w:pPr>
        <w:spacing w:after="0" w:line="360" w:lineRule="auto"/>
        <w:jc w:val="center"/>
        <w:rPr>
          <w:rFonts w:ascii="Times New Roman" w:eastAsia="Times New Roman" w:hAnsi="Times New Roman" w:cs="Times New Roman"/>
          <w:color w:val="002060"/>
          <w:sz w:val="28"/>
          <w:szCs w:val="28"/>
          <w:lang w:eastAsia="ru-RU"/>
        </w:rPr>
      </w:pPr>
    </w:p>
    <w:p w14:paraId="276E7F9C" w14:textId="16AF5C1F" w:rsidR="00E14DD8" w:rsidRPr="001F36C7" w:rsidRDefault="00E14DD8" w:rsidP="00E14DD8">
      <w:pPr>
        <w:spacing w:after="0" w:line="360" w:lineRule="auto"/>
        <w:jc w:val="center"/>
        <w:rPr>
          <w:rFonts w:ascii="Times New Roman" w:eastAsia="Times New Roman" w:hAnsi="Times New Roman" w:cs="Times New Roman"/>
          <w:sz w:val="28"/>
          <w:szCs w:val="28"/>
          <w:lang w:eastAsia="ru-RU"/>
        </w:rPr>
      </w:pPr>
      <w:r w:rsidRPr="001F36C7">
        <w:rPr>
          <w:rFonts w:ascii="Times New Roman" w:eastAsia="Times New Roman" w:hAnsi="Times New Roman" w:cs="Times New Roman"/>
          <w:sz w:val="28"/>
          <w:szCs w:val="28"/>
          <w:lang w:eastAsia="ru-RU"/>
        </w:rPr>
        <w:t>Новосибирск</w:t>
      </w:r>
      <w:r w:rsidR="00885932" w:rsidRPr="001F36C7">
        <w:rPr>
          <w:rFonts w:ascii="Times New Roman" w:eastAsia="Times New Roman" w:hAnsi="Times New Roman" w:cs="Times New Roman"/>
          <w:sz w:val="28"/>
          <w:szCs w:val="28"/>
          <w:lang w:eastAsia="ru-RU"/>
        </w:rPr>
        <w:t xml:space="preserve">, </w:t>
      </w:r>
      <w:r w:rsidRPr="001F36C7">
        <w:rPr>
          <w:rFonts w:ascii="Times New Roman" w:eastAsia="Times New Roman" w:hAnsi="Times New Roman" w:cs="Times New Roman"/>
          <w:sz w:val="28"/>
          <w:szCs w:val="28"/>
          <w:lang w:eastAsia="ru-RU"/>
        </w:rPr>
        <w:t>20</w:t>
      </w:r>
      <w:r w:rsidR="00885932" w:rsidRPr="001F36C7">
        <w:rPr>
          <w:rFonts w:ascii="Times New Roman" w:eastAsia="Times New Roman" w:hAnsi="Times New Roman" w:cs="Times New Roman"/>
          <w:sz w:val="28"/>
          <w:szCs w:val="28"/>
          <w:lang w:eastAsia="ru-RU"/>
        </w:rPr>
        <w:t>2</w:t>
      </w:r>
      <w:r w:rsidR="008959AD">
        <w:rPr>
          <w:rFonts w:ascii="Times New Roman" w:eastAsia="Times New Roman" w:hAnsi="Times New Roman" w:cs="Times New Roman"/>
          <w:sz w:val="28"/>
          <w:szCs w:val="28"/>
          <w:lang w:eastAsia="ru-RU"/>
        </w:rPr>
        <w:t>0</w:t>
      </w:r>
      <w:r w:rsidRPr="001F36C7">
        <w:rPr>
          <w:rFonts w:ascii="Times New Roman" w:eastAsia="Times New Roman" w:hAnsi="Times New Roman" w:cs="Times New Roman"/>
          <w:sz w:val="28"/>
          <w:szCs w:val="28"/>
          <w:lang w:eastAsia="ru-RU"/>
        </w:rPr>
        <w:t xml:space="preserve"> </w:t>
      </w:r>
      <w:r w:rsidR="00885932" w:rsidRPr="001F36C7">
        <w:rPr>
          <w:rFonts w:ascii="Times New Roman" w:eastAsia="Times New Roman" w:hAnsi="Times New Roman" w:cs="Times New Roman"/>
          <w:sz w:val="28"/>
          <w:szCs w:val="28"/>
          <w:lang w:eastAsia="ru-RU"/>
        </w:rPr>
        <w:t>г</w:t>
      </w:r>
      <w:r w:rsidRPr="001F36C7">
        <w:rPr>
          <w:rFonts w:ascii="Times New Roman" w:eastAsia="Times New Roman" w:hAnsi="Times New Roman" w:cs="Times New Roman"/>
          <w:sz w:val="28"/>
          <w:szCs w:val="28"/>
          <w:lang w:eastAsia="ru-RU"/>
        </w:rPr>
        <w:t>.</w:t>
      </w:r>
    </w:p>
    <w:p w14:paraId="21AC84CD" w14:textId="77777777" w:rsidR="00E14DD8" w:rsidRPr="00495A81" w:rsidRDefault="00E14DD8" w:rsidP="009301F3">
      <w:pPr>
        <w:spacing w:after="0" w:line="360" w:lineRule="auto"/>
        <w:jc w:val="both"/>
        <w:rPr>
          <w:rFonts w:ascii="Times New Roman" w:eastAsia="Times New Roman" w:hAnsi="Times New Roman" w:cs="Times New Roman"/>
          <w:b/>
          <w:bCs/>
          <w:sz w:val="28"/>
          <w:szCs w:val="28"/>
          <w:lang w:eastAsia="ru-RU"/>
        </w:rPr>
      </w:pPr>
      <w:r w:rsidRPr="00495A81">
        <w:rPr>
          <w:rFonts w:ascii="Times New Roman" w:eastAsia="Times New Roman" w:hAnsi="Times New Roman" w:cs="Times New Roman"/>
          <w:b/>
          <w:bCs/>
          <w:sz w:val="28"/>
          <w:szCs w:val="28"/>
          <w:lang w:eastAsia="ru-RU"/>
        </w:rPr>
        <w:lastRenderedPageBreak/>
        <w:t>Содержание</w:t>
      </w:r>
    </w:p>
    <w:p w14:paraId="726F62F1" w14:textId="4CEE9F01" w:rsidR="00E14DD8" w:rsidRPr="00495A81" w:rsidRDefault="00A93CBA" w:rsidP="009301F3">
      <w:pPr>
        <w:spacing w:after="0" w:line="360" w:lineRule="auto"/>
        <w:jc w:val="both"/>
        <w:rPr>
          <w:rFonts w:ascii="Times New Roman" w:eastAsia="Times New Roman" w:hAnsi="Times New Roman" w:cs="Times New Roman"/>
          <w:bCs/>
          <w:sz w:val="28"/>
          <w:szCs w:val="28"/>
          <w:lang w:eastAsia="ru-RU"/>
        </w:rPr>
      </w:pPr>
      <w:r w:rsidRPr="00495A81">
        <w:rPr>
          <w:rFonts w:ascii="Times New Roman" w:eastAsia="Times New Roman" w:hAnsi="Times New Roman" w:cs="Times New Roman"/>
          <w:bCs/>
          <w:sz w:val="28"/>
          <w:szCs w:val="28"/>
          <w:lang w:eastAsia="ru-RU"/>
        </w:rPr>
        <w:t>Паспорт проекта______</w:t>
      </w:r>
      <w:r w:rsidR="00E14DD8" w:rsidRPr="00495A81">
        <w:rPr>
          <w:rFonts w:ascii="Times New Roman" w:eastAsia="Times New Roman" w:hAnsi="Times New Roman" w:cs="Times New Roman"/>
          <w:bCs/>
          <w:sz w:val="28"/>
          <w:szCs w:val="28"/>
          <w:lang w:eastAsia="ru-RU"/>
        </w:rPr>
        <w:t>_______________________________________</w:t>
      </w:r>
      <w:r w:rsidRPr="00495A81">
        <w:rPr>
          <w:rFonts w:ascii="Times New Roman" w:eastAsia="Times New Roman" w:hAnsi="Times New Roman" w:cs="Times New Roman"/>
          <w:bCs/>
          <w:sz w:val="28"/>
          <w:szCs w:val="28"/>
          <w:lang w:eastAsia="ru-RU"/>
        </w:rPr>
        <w:t>3</w:t>
      </w:r>
      <w:r w:rsidR="00E14DD8" w:rsidRPr="00495A81">
        <w:rPr>
          <w:rFonts w:ascii="Times New Roman" w:eastAsia="Times New Roman" w:hAnsi="Times New Roman" w:cs="Times New Roman"/>
          <w:bCs/>
          <w:sz w:val="28"/>
          <w:szCs w:val="28"/>
          <w:lang w:eastAsia="ru-RU"/>
        </w:rPr>
        <w:t xml:space="preserve"> стр.</w:t>
      </w:r>
    </w:p>
    <w:p w14:paraId="7956D94E" w14:textId="21D2785F" w:rsidR="00495A81" w:rsidRPr="00495A81" w:rsidRDefault="00495A81" w:rsidP="009301F3">
      <w:pPr>
        <w:spacing w:after="0" w:line="360" w:lineRule="auto"/>
        <w:jc w:val="both"/>
        <w:rPr>
          <w:rFonts w:ascii="Times New Roman" w:eastAsia="Times New Roman" w:hAnsi="Times New Roman" w:cs="Times New Roman"/>
          <w:bCs/>
          <w:sz w:val="28"/>
          <w:szCs w:val="28"/>
          <w:lang w:eastAsia="ru-RU"/>
        </w:rPr>
      </w:pPr>
      <w:r w:rsidRPr="00495A81">
        <w:rPr>
          <w:rFonts w:ascii="Times New Roman" w:eastAsia="Times New Roman" w:hAnsi="Times New Roman" w:cs="Times New Roman"/>
          <w:bCs/>
          <w:sz w:val="28"/>
          <w:szCs w:val="28"/>
          <w:lang w:eastAsia="ru-RU"/>
        </w:rPr>
        <w:t>Цель, задачи проекта _________________________________________4 стр.</w:t>
      </w:r>
    </w:p>
    <w:p w14:paraId="3633B9C7" w14:textId="293B4676" w:rsidR="00E14DD8" w:rsidRPr="00495A81" w:rsidRDefault="00E14DD8" w:rsidP="009301F3">
      <w:pPr>
        <w:spacing w:after="0" w:line="360" w:lineRule="auto"/>
        <w:jc w:val="both"/>
        <w:rPr>
          <w:rFonts w:ascii="Times New Roman" w:eastAsia="Times New Roman" w:hAnsi="Times New Roman" w:cs="Times New Roman"/>
          <w:bCs/>
          <w:sz w:val="28"/>
          <w:szCs w:val="28"/>
          <w:lang w:eastAsia="ru-RU"/>
        </w:rPr>
      </w:pPr>
      <w:r w:rsidRPr="00495A81">
        <w:rPr>
          <w:rFonts w:ascii="Times New Roman" w:eastAsia="Times New Roman" w:hAnsi="Times New Roman" w:cs="Times New Roman"/>
          <w:bCs/>
          <w:sz w:val="28"/>
          <w:szCs w:val="28"/>
          <w:lang w:eastAsia="ru-RU"/>
        </w:rPr>
        <w:t>Ожидаемые результаты</w:t>
      </w:r>
      <w:r w:rsidR="00495A81" w:rsidRPr="00495A81">
        <w:rPr>
          <w:rFonts w:ascii="Times New Roman" w:eastAsia="Times New Roman" w:hAnsi="Times New Roman" w:cs="Times New Roman"/>
          <w:bCs/>
          <w:sz w:val="28"/>
          <w:szCs w:val="28"/>
          <w:lang w:eastAsia="ru-RU"/>
        </w:rPr>
        <w:t xml:space="preserve"> </w:t>
      </w:r>
      <w:r w:rsidRPr="00495A81">
        <w:rPr>
          <w:rFonts w:ascii="Times New Roman" w:eastAsia="Times New Roman" w:hAnsi="Times New Roman" w:cs="Times New Roman"/>
          <w:bCs/>
          <w:sz w:val="28"/>
          <w:szCs w:val="28"/>
          <w:lang w:eastAsia="ru-RU"/>
        </w:rPr>
        <w:t>_______________________________________5 стр.</w:t>
      </w:r>
    </w:p>
    <w:p w14:paraId="796AD571" w14:textId="2FF9E641" w:rsidR="00E14DD8" w:rsidRPr="00495A81" w:rsidRDefault="00495A81" w:rsidP="009301F3">
      <w:pPr>
        <w:spacing w:after="0" w:line="360" w:lineRule="auto"/>
        <w:jc w:val="both"/>
        <w:rPr>
          <w:rFonts w:ascii="Times New Roman" w:eastAsia="Times New Roman" w:hAnsi="Times New Roman" w:cs="Times New Roman"/>
          <w:bCs/>
          <w:sz w:val="28"/>
          <w:szCs w:val="28"/>
          <w:lang w:eastAsia="ru-RU"/>
        </w:rPr>
      </w:pPr>
      <w:r w:rsidRPr="00495A81">
        <w:rPr>
          <w:rFonts w:ascii="Times New Roman" w:eastAsia="Times New Roman" w:hAnsi="Times New Roman" w:cs="Times New Roman"/>
          <w:bCs/>
          <w:sz w:val="28"/>
          <w:szCs w:val="28"/>
          <w:lang w:eastAsia="ru-RU"/>
        </w:rPr>
        <w:t xml:space="preserve">Этапы работы над проектом </w:t>
      </w:r>
      <w:r w:rsidR="00A93CBA" w:rsidRPr="00495A81">
        <w:rPr>
          <w:rFonts w:ascii="Times New Roman" w:eastAsia="Times New Roman" w:hAnsi="Times New Roman" w:cs="Times New Roman"/>
          <w:bCs/>
          <w:sz w:val="28"/>
          <w:szCs w:val="28"/>
          <w:lang w:eastAsia="ru-RU"/>
        </w:rPr>
        <w:t>_____</w:t>
      </w:r>
      <w:r w:rsidR="00E14DD8" w:rsidRPr="00495A81">
        <w:rPr>
          <w:rFonts w:ascii="Times New Roman" w:eastAsia="Times New Roman" w:hAnsi="Times New Roman" w:cs="Times New Roman"/>
          <w:bCs/>
          <w:sz w:val="28"/>
          <w:szCs w:val="28"/>
          <w:lang w:eastAsia="ru-RU"/>
        </w:rPr>
        <w:t>____________________________</w:t>
      </w:r>
      <w:r w:rsidR="00A93CBA" w:rsidRPr="00495A81">
        <w:rPr>
          <w:rFonts w:ascii="Times New Roman" w:eastAsia="Times New Roman" w:hAnsi="Times New Roman" w:cs="Times New Roman"/>
          <w:bCs/>
          <w:sz w:val="28"/>
          <w:szCs w:val="28"/>
          <w:lang w:eastAsia="ru-RU"/>
        </w:rPr>
        <w:t>_</w:t>
      </w:r>
      <w:r w:rsidR="00E14DD8" w:rsidRPr="00495A81">
        <w:rPr>
          <w:rFonts w:ascii="Times New Roman" w:eastAsia="Times New Roman" w:hAnsi="Times New Roman" w:cs="Times New Roman"/>
          <w:bCs/>
          <w:sz w:val="28"/>
          <w:szCs w:val="28"/>
          <w:lang w:eastAsia="ru-RU"/>
        </w:rPr>
        <w:t>_</w:t>
      </w:r>
      <w:r w:rsidRPr="00495A81">
        <w:rPr>
          <w:rFonts w:ascii="Times New Roman" w:eastAsia="Times New Roman" w:hAnsi="Times New Roman" w:cs="Times New Roman"/>
          <w:bCs/>
          <w:sz w:val="28"/>
          <w:szCs w:val="28"/>
          <w:lang w:eastAsia="ru-RU"/>
        </w:rPr>
        <w:t>5</w:t>
      </w:r>
      <w:r w:rsidR="00E14DD8" w:rsidRPr="00495A81">
        <w:rPr>
          <w:rFonts w:ascii="Times New Roman" w:eastAsia="Times New Roman" w:hAnsi="Times New Roman" w:cs="Times New Roman"/>
          <w:bCs/>
          <w:sz w:val="28"/>
          <w:szCs w:val="28"/>
          <w:lang w:eastAsia="ru-RU"/>
        </w:rPr>
        <w:t xml:space="preserve"> стр.</w:t>
      </w:r>
    </w:p>
    <w:p w14:paraId="128B3B34" w14:textId="4D8D477E" w:rsidR="00E14DD8" w:rsidRPr="00495A81" w:rsidRDefault="00A93CBA" w:rsidP="00C02C72">
      <w:pPr>
        <w:spacing w:after="0" w:line="360" w:lineRule="auto"/>
        <w:jc w:val="both"/>
        <w:rPr>
          <w:rFonts w:ascii="Times New Roman" w:eastAsia="Times New Roman" w:hAnsi="Times New Roman" w:cs="Times New Roman"/>
          <w:bCs/>
          <w:sz w:val="28"/>
          <w:szCs w:val="28"/>
          <w:lang w:eastAsia="ru-RU"/>
        </w:rPr>
      </w:pPr>
      <w:r w:rsidRPr="00495A81">
        <w:rPr>
          <w:rFonts w:ascii="Times New Roman" w:eastAsia="Times New Roman" w:hAnsi="Times New Roman" w:cs="Times New Roman"/>
          <w:bCs/>
          <w:sz w:val="28"/>
          <w:szCs w:val="28"/>
          <w:lang w:eastAsia="ru-RU"/>
        </w:rPr>
        <w:t>Работа с детьми в ходе основного этапа проекта_____________________</w:t>
      </w:r>
      <w:r w:rsidR="00E14DD8" w:rsidRPr="00495A81">
        <w:rPr>
          <w:rFonts w:ascii="Times New Roman" w:eastAsia="Times New Roman" w:hAnsi="Times New Roman" w:cs="Times New Roman"/>
          <w:bCs/>
          <w:sz w:val="28"/>
          <w:szCs w:val="28"/>
          <w:lang w:eastAsia="ru-RU"/>
        </w:rPr>
        <w:t>________________________________</w:t>
      </w:r>
      <w:r w:rsidR="00495A81" w:rsidRPr="00495A81">
        <w:rPr>
          <w:rFonts w:ascii="Times New Roman" w:eastAsia="Times New Roman" w:hAnsi="Times New Roman" w:cs="Times New Roman"/>
          <w:bCs/>
          <w:sz w:val="28"/>
          <w:szCs w:val="28"/>
          <w:lang w:eastAsia="ru-RU"/>
        </w:rPr>
        <w:t>6</w:t>
      </w:r>
      <w:r w:rsidR="00E14DD8" w:rsidRPr="00495A81">
        <w:rPr>
          <w:rFonts w:ascii="Times New Roman" w:eastAsia="Times New Roman" w:hAnsi="Times New Roman" w:cs="Times New Roman"/>
          <w:bCs/>
          <w:sz w:val="28"/>
          <w:szCs w:val="28"/>
          <w:lang w:eastAsia="ru-RU"/>
        </w:rPr>
        <w:t xml:space="preserve"> стр.</w:t>
      </w:r>
    </w:p>
    <w:p w14:paraId="45BA3D5A" w14:textId="53A6166C" w:rsidR="00C02C72" w:rsidRPr="00C02C72" w:rsidRDefault="00C02C72" w:rsidP="00C02C72">
      <w:pPr>
        <w:spacing w:after="0" w:line="360" w:lineRule="auto"/>
        <w:rPr>
          <w:rFonts w:ascii="Times New Roman" w:eastAsia="Times New Roman" w:hAnsi="Times New Roman" w:cs="Times New Roman"/>
          <w:bCs/>
          <w:sz w:val="28"/>
          <w:szCs w:val="24"/>
          <w:lang w:eastAsia="ru-RU"/>
        </w:rPr>
      </w:pPr>
      <w:r w:rsidRPr="00C02C72">
        <w:rPr>
          <w:rFonts w:ascii="Times New Roman" w:eastAsia="Times New Roman" w:hAnsi="Times New Roman" w:cs="Times New Roman"/>
          <w:bCs/>
          <w:sz w:val="28"/>
          <w:szCs w:val="24"/>
          <w:lang w:eastAsia="ru-RU"/>
        </w:rPr>
        <w:t>Ресурсы (бюджет) проекта (в рублях)</w:t>
      </w:r>
      <w:r>
        <w:rPr>
          <w:rFonts w:ascii="Times New Roman" w:eastAsia="Times New Roman" w:hAnsi="Times New Roman" w:cs="Times New Roman"/>
          <w:bCs/>
          <w:sz w:val="28"/>
          <w:szCs w:val="24"/>
          <w:lang w:eastAsia="ru-RU"/>
        </w:rPr>
        <w:t xml:space="preserve"> ___________________________11 стр.</w:t>
      </w:r>
    </w:p>
    <w:p w14:paraId="026AE3C8" w14:textId="4C660B82" w:rsidR="00E14DD8" w:rsidRPr="00495A81" w:rsidRDefault="00E14DD8" w:rsidP="00C02C72">
      <w:pPr>
        <w:spacing w:after="0" w:line="360" w:lineRule="auto"/>
        <w:jc w:val="both"/>
        <w:rPr>
          <w:rFonts w:ascii="Times New Roman" w:eastAsia="Times New Roman" w:hAnsi="Times New Roman" w:cs="Times New Roman"/>
          <w:bCs/>
          <w:sz w:val="28"/>
          <w:szCs w:val="28"/>
          <w:lang w:eastAsia="ru-RU"/>
        </w:rPr>
      </w:pPr>
      <w:r w:rsidRPr="00495A81">
        <w:rPr>
          <w:rFonts w:ascii="Times New Roman" w:eastAsia="Times New Roman" w:hAnsi="Times New Roman" w:cs="Times New Roman"/>
          <w:bCs/>
          <w:sz w:val="28"/>
          <w:szCs w:val="28"/>
          <w:lang w:eastAsia="ru-RU"/>
        </w:rPr>
        <w:t>Список литературы___________________________________________</w:t>
      </w:r>
      <w:r w:rsidR="00B6755C" w:rsidRPr="00495A81">
        <w:rPr>
          <w:rFonts w:ascii="Times New Roman" w:eastAsia="Times New Roman" w:hAnsi="Times New Roman" w:cs="Times New Roman"/>
          <w:bCs/>
          <w:sz w:val="28"/>
          <w:szCs w:val="28"/>
          <w:lang w:eastAsia="ru-RU"/>
        </w:rPr>
        <w:t>1</w:t>
      </w:r>
      <w:r w:rsidR="00C02C72">
        <w:rPr>
          <w:rFonts w:ascii="Times New Roman" w:eastAsia="Times New Roman" w:hAnsi="Times New Roman" w:cs="Times New Roman"/>
          <w:bCs/>
          <w:sz w:val="28"/>
          <w:szCs w:val="28"/>
          <w:lang w:eastAsia="ru-RU"/>
        </w:rPr>
        <w:t>2</w:t>
      </w:r>
      <w:r w:rsidR="00B6755C" w:rsidRPr="00495A81">
        <w:rPr>
          <w:rFonts w:ascii="Times New Roman" w:eastAsia="Times New Roman" w:hAnsi="Times New Roman" w:cs="Times New Roman"/>
          <w:bCs/>
          <w:sz w:val="28"/>
          <w:szCs w:val="28"/>
          <w:lang w:eastAsia="ru-RU"/>
        </w:rPr>
        <w:t xml:space="preserve"> </w:t>
      </w:r>
      <w:r w:rsidRPr="00495A81">
        <w:rPr>
          <w:rFonts w:ascii="Times New Roman" w:eastAsia="Times New Roman" w:hAnsi="Times New Roman" w:cs="Times New Roman"/>
          <w:bCs/>
          <w:sz w:val="28"/>
          <w:szCs w:val="28"/>
          <w:lang w:eastAsia="ru-RU"/>
        </w:rPr>
        <w:t>стр.</w:t>
      </w:r>
    </w:p>
    <w:p w14:paraId="59B1115F" w14:textId="4B590E73" w:rsidR="00E14DD8" w:rsidRPr="009301F3" w:rsidRDefault="00E14DD8" w:rsidP="00C02C72">
      <w:pPr>
        <w:spacing w:after="0" w:line="360" w:lineRule="auto"/>
        <w:jc w:val="both"/>
        <w:rPr>
          <w:rFonts w:ascii="Times New Roman" w:eastAsia="Times New Roman" w:hAnsi="Times New Roman" w:cs="Times New Roman"/>
          <w:bCs/>
          <w:sz w:val="28"/>
          <w:szCs w:val="28"/>
          <w:lang w:eastAsia="ru-RU"/>
        </w:rPr>
      </w:pPr>
      <w:r w:rsidRPr="00495A81">
        <w:rPr>
          <w:rFonts w:ascii="Times New Roman" w:eastAsia="Times New Roman" w:hAnsi="Times New Roman" w:cs="Times New Roman"/>
          <w:bCs/>
          <w:sz w:val="28"/>
          <w:szCs w:val="28"/>
          <w:lang w:eastAsia="ru-RU"/>
        </w:rPr>
        <w:t>Приложения___________________________________________</w:t>
      </w:r>
      <w:r w:rsidR="00495A81" w:rsidRPr="00495A81">
        <w:rPr>
          <w:rFonts w:ascii="Times New Roman" w:eastAsia="Times New Roman" w:hAnsi="Times New Roman" w:cs="Times New Roman"/>
          <w:bCs/>
          <w:sz w:val="28"/>
          <w:szCs w:val="28"/>
          <w:lang w:eastAsia="ru-RU"/>
        </w:rPr>
        <w:t>_____</w:t>
      </w:r>
      <w:r w:rsidRPr="00495A81">
        <w:rPr>
          <w:rFonts w:ascii="Times New Roman" w:eastAsia="Times New Roman" w:hAnsi="Times New Roman" w:cs="Times New Roman"/>
          <w:bCs/>
          <w:sz w:val="28"/>
          <w:szCs w:val="28"/>
          <w:lang w:eastAsia="ru-RU"/>
        </w:rPr>
        <w:t>_</w:t>
      </w:r>
      <w:r w:rsidR="002B56E1" w:rsidRPr="00495A81">
        <w:rPr>
          <w:rFonts w:ascii="Times New Roman" w:eastAsia="Times New Roman" w:hAnsi="Times New Roman" w:cs="Times New Roman"/>
          <w:bCs/>
          <w:sz w:val="28"/>
          <w:szCs w:val="28"/>
          <w:lang w:eastAsia="ru-RU"/>
        </w:rPr>
        <w:t>1</w:t>
      </w:r>
      <w:r w:rsidR="00C02C72">
        <w:rPr>
          <w:rFonts w:ascii="Times New Roman" w:eastAsia="Times New Roman" w:hAnsi="Times New Roman" w:cs="Times New Roman"/>
          <w:bCs/>
          <w:sz w:val="28"/>
          <w:szCs w:val="28"/>
          <w:lang w:eastAsia="ru-RU"/>
        </w:rPr>
        <w:t>3</w:t>
      </w:r>
      <w:r w:rsidRPr="00495A81">
        <w:rPr>
          <w:rFonts w:ascii="Times New Roman" w:eastAsia="Times New Roman" w:hAnsi="Times New Roman" w:cs="Times New Roman"/>
          <w:bCs/>
          <w:sz w:val="28"/>
          <w:szCs w:val="28"/>
          <w:lang w:eastAsia="ru-RU"/>
        </w:rPr>
        <w:t xml:space="preserve"> стр.</w:t>
      </w:r>
    </w:p>
    <w:p w14:paraId="78F45FAC" w14:textId="77777777" w:rsidR="00E14DD8" w:rsidRPr="009301F3" w:rsidRDefault="00E14DD8" w:rsidP="00C02C72">
      <w:pPr>
        <w:spacing w:after="0" w:line="360" w:lineRule="auto"/>
        <w:jc w:val="both"/>
        <w:rPr>
          <w:rFonts w:ascii="Times New Roman" w:eastAsia="Times New Roman" w:hAnsi="Times New Roman" w:cs="Times New Roman"/>
          <w:b/>
          <w:bCs/>
          <w:sz w:val="28"/>
          <w:szCs w:val="28"/>
          <w:lang w:eastAsia="ru-RU"/>
        </w:rPr>
      </w:pPr>
    </w:p>
    <w:p w14:paraId="52074B7C" w14:textId="77777777" w:rsidR="00E14DD8" w:rsidRPr="009301F3" w:rsidRDefault="00E14DD8" w:rsidP="009301F3">
      <w:pPr>
        <w:spacing w:after="0" w:line="360" w:lineRule="auto"/>
        <w:ind w:left="-567" w:right="1133"/>
        <w:jc w:val="center"/>
        <w:rPr>
          <w:rFonts w:ascii="Times New Roman" w:hAnsi="Times New Roman" w:cs="Times New Roman"/>
          <w:b/>
          <w:bCs/>
          <w:sz w:val="28"/>
          <w:szCs w:val="28"/>
          <w:u w:val="single"/>
        </w:rPr>
      </w:pPr>
    </w:p>
    <w:p w14:paraId="7CE7B394" w14:textId="77777777" w:rsidR="00E14DD8" w:rsidRPr="009301F3" w:rsidRDefault="00E14DD8" w:rsidP="009301F3">
      <w:pPr>
        <w:spacing w:after="0" w:line="360" w:lineRule="auto"/>
        <w:ind w:left="-567" w:right="1133"/>
        <w:jc w:val="center"/>
        <w:rPr>
          <w:rFonts w:ascii="Times New Roman" w:hAnsi="Times New Roman" w:cs="Times New Roman"/>
          <w:b/>
          <w:bCs/>
          <w:sz w:val="28"/>
          <w:szCs w:val="28"/>
          <w:u w:val="single"/>
        </w:rPr>
      </w:pPr>
    </w:p>
    <w:p w14:paraId="5FE1254E" w14:textId="77777777" w:rsidR="00E14DD8" w:rsidRPr="009301F3" w:rsidRDefault="00E14DD8" w:rsidP="009301F3">
      <w:pPr>
        <w:spacing w:after="0" w:line="360" w:lineRule="auto"/>
        <w:ind w:left="-567" w:right="1133"/>
        <w:jc w:val="center"/>
        <w:rPr>
          <w:rFonts w:ascii="Times New Roman" w:hAnsi="Times New Roman" w:cs="Times New Roman"/>
          <w:b/>
          <w:bCs/>
          <w:sz w:val="28"/>
          <w:szCs w:val="28"/>
          <w:u w:val="single"/>
        </w:rPr>
      </w:pPr>
    </w:p>
    <w:p w14:paraId="5B611AF1" w14:textId="77777777" w:rsidR="00E14DD8" w:rsidRPr="009301F3" w:rsidRDefault="00E14DD8" w:rsidP="009301F3">
      <w:pPr>
        <w:spacing w:after="0" w:line="360" w:lineRule="auto"/>
        <w:ind w:left="-567" w:right="1133"/>
        <w:jc w:val="center"/>
        <w:rPr>
          <w:rFonts w:ascii="Times New Roman" w:hAnsi="Times New Roman" w:cs="Times New Roman"/>
          <w:b/>
          <w:bCs/>
          <w:sz w:val="28"/>
          <w:szCs w:val="28"/>
          <w:u w:val="single"/>
        </w:rPr>
      </w:pPr>
    </w:p>
    <w:p w14:paraId="37538830" w14:textId="77777777" w:rsidR="00E14DD8" w:rsidRPr="009301F3" w:rsidRDefault="00E14DD8" w:rsidP="009301F3">
      <w:pPr>
        <w:spacing w:after="0" w:line="360" w:lineRule="auto"/>
        <w:ind w:left="-567" w:right="1133"/>
        <w:jc w:val="center"/>
        <w:rPr>
          <w:rFonts w:ascii="Times New Roman" w:hAnsi="Times New Roman" w:cs="Times New Roman"/>
          <w:b/>
          <w:bCs/>
          <w:sz w:val="28"/>
          <w:szCs w:val="28"/>
          <w:u w:val="single"/>
        </w:rPr>
      </w:pPr>
    </w:p>
    <w:p w14:paraId="1A9C5DDA" w14:textId="77777777" w:rsidR="00E14DD8" w:rsidRPr="009301F3" w:rsidRDefault="00E14DD8" w:rsidP="009301F3">
      <w:pPr>
        <w:spacing w:after="0" w:line="360" w:lineRule="auto"/>
        <w:ind w:left="-567" w:right="1133"/>
        <w:jc w:val="center"/>
        <w:rPr>
          <w:rFonts w:ascii="Times New Roman" w:hAnsi="Times New Roman" w:cs="Times New Roman"/>
          <w:b/>
          <w:bCs/>
          <w:sz w:val="28"/>
          <w:szCs w:val="28"/>
          <w:u w:val="single"/>
        </w:rPr>
      </w:pPr>
    </w:p>
    <w:p w14:paraId="7BC92173" w14:textId="77777777" w:rsidR="00E14DD8" w:rsidRPr="009301F3" w:rsidRDefault="00E14DD8" w:rsidP="009301F3">
      <w:pPr>
        <w:spacing w:after="0" w:line="360" w:lineRule="auto"/>
        <w:ind w:left="-567" w:right="1133"/>
        <w:jc w:val="center"/>
        <w:rPr>
          <w:rFonts w:ascii="Times New Roman" w:hAnsi="Times New Roman" w:cs="Times New Roman"/>
          <w:b/>
          <w:bCs/>
          <w:sz w:val="28"/>
          <w:szCs w:val="28"/>
          <w:u w:val="single"/>
        </w:rPr>
      </w:pPr>
    </w:p>
    <w:p w14:paraId="6E152DE3" w14:textId="77777777" w:rsidR="00E14DD8" w:rsidRPr="009301F3" w:rsidRDefault="00E14DD8" w:rsidP="009301F3">
      <w:pPr>
        <w:spacing w:after="0" w:line="360" w:lineRule="auto"/>
        <w:ind w:left="-567" w:right="1133"/>
        <w:jc w:val="center"/>
        <w:rPr>
          <w:rFonts w:ascii="Times New Roman" w:hAnsi="Times New Roman" w:cs="Times New Roman"/>
          <w:b/>
          <w:bCs/>
          <w:sz w:val="28"/>
          <w:szCs w:val="28"/>
          <w:u w:val="single"/>
        </w:rPr>
      </w:pPr>
    </w:p>
    <w:p w14:paraId="3D8E5A12" w14:textId="77777777" w:rsidR="00E14DD8" w:rsidRPr="009301F3" w:rsidRDefault="00E14DD8" w:rsidP="009301F3">
      <w:pPr>
        <w:spacing w:after="0" w:line="360" w:lineRule="auto"/>
        <w:ind w:left="-567" w:right="1133"/>
        <w:jc w:val="center"/>
        <w:rPr>
          <w:rFonts w:ascii="Times New Roman" w:hAnsi="Times New Roman" w:cs="Times New Roman"/>
          <w:b/>
          <w:bCs/>
          <w:sz w:val="28"/>
          <w:szCs w:val="28"/>
          <w:u w:val="single"/>
        </w:rPr>
      </w:pPr>
    </w:p>
    <w:p w14:paraId="19224114" w14:textId="77777777" w:rsidR="00E14DD8" w:rsidRPr="009301F3" w:rsidRDefault="00E14DD8" w:rsidP="009301F3">
      <w:pPr>
        <w:spacing w:after="0" w:line="360" w:lineRule="auto"/>
        <w:ind w:left="-567" w:right="1133"/>
        <w:jc w:val="center"/>
        <w:rPr>
          <w:rFonts w:ascii="Times New Roman" w:hAnsi="Times New Roman" w:cs="Times New Roman"/>
          <w:b/>
          <w:bCs/>
          <w:sz w:val="28"/>
          <w:szCs w:val="28"/>
          <w:u w:val="single"/>
        </w:rPr>
      </w:pPr>
    </w:p>
    <w:p w14:paraId="52275C41" w14:textId="77777777" w:rsidR="00E14DD8" w:rsidRPr="009301F3" w:rsidRDefault="00E14DD8" w:rsidP="009301F3">
      <w:pPr>
        <w:spacing w:after="0" w:line="360" w:lineRule="auto"/>
        <w:ind w:left="-567" w:right="1133"/>
        <w:jc w:val="center"/>
        <w:rPr>
          <w:rFonts w:ascii="Times New Roman" w:hAnsi="Times New Roman" w:cs="Times New Roman"/>
          <w:b/>
          <w:bCs/>
          <w:sz w:val="28"/>
          <w:szCs w:val="28"/>
          <w:u w:val="single"/>
        </w:rPr>
      </w:pPr>
    </w:p>
    <w:p w14:paraId="4B0B0819" w14:textId="5F785E85" w:rsidR="00E14DD8" w:rsidRPr="009301F3" w:rsidRDefault="00E14DD8" w:rsidP="009301F3">
      <w:pPr>
        <w:spacing w:after="0" w:line="360" w:lineRule="auto"/>
        <w:ind w:left="-567" w:right="1133"/>
        <w:jc w:val="center"/>
        <w:rPr>
          <w:rFonts w:ascii="Times New Roman" w:hAnsi="Times New Roman" w:cs="Times New Roman"/>
          <w:b/>
          <w:bCs/>
          <w:sz w:val="28"/>
          <w:szCs w:val="28"/>
          <w:u w:val="single"/>
        </w:rPr>
      </w:pPr>
    </w:p>
    <w:p w14:paraId="27CF0276" w14:textId="77777777" w:rsidR="00C8059F" w:rsidRPr="009301F3" w:rsidRDefault="00C8059F" w:rsidP="009301F3">
      <w:pPr>
        <w:spacing w:after="0" w:line="360" w:lineRule="auto"/>
        <w:ind w:left="-567" w:right="1133"/>
        <w:jc w:val="center"/>
        <w:rPr>
          <w:rFonts w:ascii="Times New Roman" w:hAnsi="Times New Roman" w:cs="Times New Roman"/>
          <w:b/>
          <w:bCs/>
          <w:sz w:val="28"/>
          <w:szCs w:val="28"/>
          <w:u w:val="single"/>
        </w:rPr>
      </w:pPr>
    </w:p>
    <w:p w14:paraId="014282CC" w14:textId="77777777" w:rsidR="00A93CBA" w:rsidRPr="009301F3" w:rsidRDefault="00A93CBA" w:rsidP="009301F3">
      <w:pPr>
        <w:spacing w:after="0" w:line="360" w:lineRule="auto"/>
        <w:ind w:left="-567" w:right="1133"/>
        <w:jc w:val="center"/>
        <w:rPr>
          <w:rFonts w:ascii="Times New Roman" w:hAnsi="Times New Roman" w:cs="Times New Roman"/>
          <w:b/>
          <w:bCs/>
          <w:sz w:val="28"/>
          <w:szCs w:val="28"/>
          <w:u w:val="single"/>
        </w:rPr>
      </w:pPr>
    </w:p>
    <w:p w14:paraId="6FA08C2C" w14:textId="5321EE08" w:rsidR="00A93CBA" w:rsidRDefault="00A93CBA" w:rsidP="009301F3">
      <w:pPr>
        <w:spacing w:after="0" w:line="360" w:lineRule="auto"/>
        <w:ind w:left="-567" w:right="1133"/>
        <w:jc w:val="center"/>
        <w:rPr>
          <w:rFonts w:ascii="Times New Roman" w:hAnsi="Times New Roman" w:cs="Times New Roman"/>
          <w:b/>
          <w:bCs/>
          <w:sz w:val="28"/>
          <w:szCs w:val="28"/>
          <w:u w:val="single"/>
        </w:rPr>
      </w:pPr>
    </w:p>
    <w:p w14:paraId="57B5897D" w14:textId="6A685F6B" w:rsidR="009301F3" w:rsidRDefault="009301F3" w:rsidP="009301F3">
      <w:pPr>
        <w:spacing w:after="0" w:line="360" w:lineRule="auto"/>
        <w:ind w:left="-567" w:right="1133"/>
        <w:jc w:val="center"/>
        <w:rPr>
          <w:rFonts w:ascii="Times New Roman" w:hAnsi="Times New Roman" w:cs="Times New Roman"/>
          <w:b/>
          <w:bCs/>
          <w:sz w:val="28"/>
          <w:szCs w:val="28"/>
          <w:u w:val="single"/>
        </w:rPr>
      </w:pPr>
    </w:p>
    <w:p w14:paraId="41217200" w14:textId="3B1F3395" w:rsidR="009301F3" w:rsidRDefault="009301F3" w:rsidP="009301F3">
      <w:pPr>
        <w:spacing w:after="0" w:line="360" w:lineRule="auto"/>
        <w:ind w:left="-567" w:right="1133"/>
        <w:jc w:val="center"/>
        <w:rPr>
          <w:rFonts w:ascii="Times New Roman" w:hAnsi="Times New Roman" w:cs="Times New Roman"/>
          <w:b/>
          <w:bCs/>
          <w:sz w:val="28"/>
          <w:szCs w:val="28"/>
          <w:u w:val="single"/>
        </w:rPr>
      </w:pPr>
    </w:p>
    <w:p w14:paraId="370A9CD8" w14:textId="2D2FC969" w:rsidR="009301F3" w:rsidRDefault="009301F3" w:rsidP="009301F3">
      <w:pPr>
        <w:spacing w:after="0" w:line="360" w:lineRule="auto"/>
        <w:ind w:left="-567" w:right="1133"/>
        <w:jc w:val="center"/>
        <w:rPr>
          <w:rFonts w:ascii="Times New Roman" w:hAnsi="Times New Roman" w:cs="Times New Roman"/>
          <w:b/>
          <w:bCs/>
          <w:sz w:val="28"/>
          <w:szCs w:val="28"/>
          <w:u w:val="single"/>
        </w:rPr>
      </w:pPr>
    </w:p>
    <w:p w14:paraId="1D4E8ACD" w14:textId="692FA327" w:rsidR="009301F3" w:rsidRDefault="009301F3" w:rsidP="009301F3">
      <w:pPr>
        <w:spacing w:after="0" w:line="360" w:lineRule="auto"/>
        <w:ind w:left="-567" w:right="1133"/>
        <w:jc w:val="center"/>
        <w:rPr>
          <w:rFonts w:ascii="Times New Roman" w:hAnsi="Times New Roman" w:cs="Times New Roman"/>
          <w:b/>
          <w:bCs/>
          <w:sz w:val="28"/>
          <w:szCs w:val="28"/>
          <w:u w:val="single"/>
        </w:rPr>
      </w:pPr>
    </w:p>
    <w:p w14:paraId="7D2E596F" w14:textId="421A4F54" w:rsidR="00E204D9" w:rsidRPr="009301F3" w:rsidRDefault="00E204D9" w:rsidP="009301F3">
      <w:pPr>
        <w:spacing w:after="0" w:line="360" w:lineRule="auto"/>
        <w:jc w:val="center"/>
        <w:rPr>
          <w:rFonts w:ascii="Times New Roman" w:hAnsi="Times New Roman" w:cs="Times New Roman"/>
          <w:b/>
          <w:bCs/>
          <w:sz w:val="28"/>
          <w:szCs w:val="28"/>
          <w:u w:val="single"/>
        </w:rPr>
      </w:pPr>
      <w:r w:rsidRPr="009301F3">
        <w:rPr>
          <w:rFonts w:ascii="Times New Roman" w:hAnsi="Times New Roman" w:cs="Times New Roman"/>
          <w:b/>
          <w:bCs/>
          <w:sz w:val="28"/>
          <w:szCs w:val="28"/>
          <w:u w:val="single"/>
        </w:rPr>
        <w:lastRenderedPageBreak/>
        <w:t>Паспорт проекта</w:t>
      </w:r>
    </w:p>
    <w:p w14:paraId="762A00D1" w14:textId="7D6EF4A8" w:rsidR="00E204D9" w:rsidRPr="009301F3" w:rsidRDefault="00603214" w:rsidP="009301F3">
      <w:pPr>
        <w:spacing w:after="0" w:line="360" w:lineRule="auto"/>
        <w:rPr>
          <w:rFonts w:ascii="Times New Roman" w:hAnsi="Times New Roman" w:cs="Times New Roman"/>
          <w:sz w:val="28"/>
          <w:szCs w:val="28"/>
        </w:rPr>
      </w:pPr>
      <w:r>
        <w:rPr>
          <w:rFonts w:ascii="Times New Roman" w:hAnsi="Times New Roman" w:cs="Times New Roman"/>
          <w:b/>
          <w:bCs/>
          <w:sz w:val="28"/>
          <w:szCs w:val="28"/>
        </w:rPr>
        <w:t>Вид проекта:</w:t>
      </w:r>
      <w:r w:rsidR="00E204D9" w:rsidRPr="009301F3">
        <w:rPr>
          <w:rFonts w:ascii="Times New Roman" w:hAnsi="Times New Roman" w:cs="Times New Roman"/>
          <w:sz w:val="28"/>
          <w:szCs w:val="28"/>
        </w:rPr>
        <w:t xml:space="preserve"> </w:t>
      </w:r>
      <w:r>
        <w:rPr>
          <w:rFonts w:ascii="Times New Roman" w:hAnsi="Times New Roman" w:cs="Times New Roman"/>
          <w:sz w:val="28"/>
          <w:szCs w:val="28"/>
        </w:rPr>
        <w:t>информационно-творческий</w:t>
      </w:r>
      <w:r w:rsidR="00E204D9" w:rsidRPr="009301F3">
        <w:rPr>
          <w:rFonts w:ascii="Times New Roman" w:hAnsi="Times New Roman" w:cs="Times New Roman"/>
          <w:sz w:val="28"/>
          <w:szCs w:val="28"/>
        </w:rPr>
        <w:t>.</w:t>
      </w:r>
    </w:p>
    <w:p w14:paraId="446E37C1" w14:textId="24162D71" w:rsidR="00E204D9" w:rsidRPr="009301F3" w:rsidRDefault="00E204D9" w:rsidP="009301F3">
      <w:pPr>
        <w:spacing w:after="0" w:line="360" w:lineRule="auto"/>
        <w:rPr>
          <w:rFonts w:ascii="Times New Roman" w:hAnsi="Times New Roman" w:cs="Times New Roman"/>
          <w:sz w:val="28"/>
          <w:szCs w:val="28"/>
        </w:rPr>
      </w:pPr>
      <w:r w:rsidRPr="009301F3">
        <w:rPr>
          <w:rFonts w:ascii="Times New Roman" w:hAnsi="Times New Roman" w:cs="Times New Roman"/>
          <w:b/>
          <w:bCs/>
          <w:sz w:val="28"/>
          <w:szCs w:val="28"/>
        </w:rPr>
        <w:t xml:space="preserve">Участники проекта. </w:t>
      </w:r>
      <w:r w:rsidRPr="009301F3">
        <w:rPr>
          <w:rFonts w:ascii="Times New Roman" w:hAnsi="Times New Roman" w:cs="Times New Roman"/>
          <w:sz w:val="28"/>
          <w:szCs w:val="28"/>
        </w:rPr>
        <w:t xml:space="preserve">Дети </w:t>
      </w:r>
      <w:r w:rsidR="00E6166F" w:rsidRPr="009301F3">
        <w:rPr>
          <w:rFonts w:ascii="Times New Roman" w:hAnsi="Times New Roman" w:cs="Times New Roman"/>
          <w:sz w:val="28"/>
          <w:szCs w:val="28"/>
        </w:rPr>
        <w:t>подготовительной группы №9 «Почемучки»,</w:t>
      </w:r>
      <w:r w:rsidRPr="009301F3">
        <w:rPr>
          <w:rFonts w:ascii="Times New Roman" w:hAnsi="Times New Roman" w:cs="Times New Roman"/>
          <w:sz w:val="28"/>
          <w:szCs w:val="28"/>
        </w:rPr>
        <w:t xml:space="preserve"> родители воспитанников, воспитатели.</w:t>
      </w:r>
    </w:p>
    <w:p w14:paraId="535DBB42" w14:textId="77777777" w:rsidR="00E204D9" w:rsidRPr="009301F3" w:rsidRDefault="00E204D9" w:rsidP="009301F3">
      <w:pPr>
        <w:shd w:val="clear" w:color="auto" w:fill="FFFFFF"/>
        <w:spacing w:after="0" w:line="360" w:lineRule="auto"/>
        <w:jc w:val="both"/>
        <w:rPr>
          <w:rFonts w:ascii="Times New Roman" w:hAnsi="Times New Roman" w:cs="Times New Roman"/>
          <w:sz w:val="28"/>
          <w:szCs w:val="28"/>
        </w:rPr>
      </w:pPr>
      <w:r w:rsidRPr="009301F3">
        <w:rPr>
          <w:rFonts w:ascii="Times New Roman" w:hAnsi="Times New Roman" w:cs="Times New Roman"/>
          <w:b/>
          <w:bCs/>
          <w:sz w:val="28"/>
          <w:szCs w:val="28"/>
        </w:rPr>
        <w:t xml:space="preserve">Вид проекта: </w:t>
      </w:r>
      <w:r w:rsidRPr="009301F3">
        <w:rPr>
          <w:rFonts w:ascii="Times New Roman" w:hAnsi="Times New Roman" w:cs="Times New Roman"/>
          <w:sz w:val="28"/>
          <w:szCs w:val="28"/>
        </w:rPr>
        <w:t>познавательно – исследовательский.</w:t>
      </w:r>
    </w:p>
    <w:p w14:paraId="4DE5AC24" w14:textId="07FADBFD" w:rsidR="00E204D9" w:rsidRPr="009301F3" w:rsidRDefault="00E204D9" w:rsidP="009301F3">
      <w:pPr>
        <w:shd w:val="clear" w:color="auto" w:fill="FFFFFF"/>
        <w:spacing w:after="0" w:line="360" w:lineRule="auto"/>
        <w:jc w:val="both"/>
        <w:rPr>
          <w:rFonts w:ascii="Times New Roman" w:hAnsi="Times New Roman" w:cs="Times New Roman"/>
          <w:sz w:val="28"/>
          <w:szCs w:val="28"/>
        </w:rPr>
      </w:pPr>
      <w:r w:rsidRPr="009301F3">
        <w:rPr>
          <w:rFonts w:ascii="Times New Roman" w:hAnsi="Times New Roman" w:cs="Times New Roman"/>
          <w:b/>
          <w:bCs/>
          <w:sz w:val="28"/>
          <w:szCs w:val="28"/>
        </w:rPr>
        <w:t xml:space="preserve">Тип проекта: </w:t>
      </w:r>
      <w:r w:rsidRPr="009301F3">
        <w:rPr>
          <w:rFonts w:ascii="Times New Roman" w:hAnsi="Times New Roman" w:cs="Times New Roman"/>
          <w:sz w:val="28"/>
          <w:szCs w:val="28"/>
        </w:rPr>
        <w:t>долгосрочный (</w:t>
      </w:r>
      <w:r w:rsidR="00E14DD8" w:rsidRPr="009301F3">
        <w:rPr>
          <w:rFonts w:ascii="Times New Roman" w:hAnsi="Times New Roman" w:cs="Times New Roman"/>
          <w:sz w:val="28"/>
          <w:szCs w:val="28"/>
        </w:rPr>
        <w:t xml:space="preserve">с </w:t>
      </w:r>
      <w:r w:rsidR="00E12D20" w:rsidRPr="009301F3">
        <w:rPr>
          <w:rFonts w:ascii="Times New Roman" w:hAnsi="Times New Roman" w:cs="Times New Roman"/>
          <w:sz w:val="28"/>
          <w:szCs w:val="28"/>
        </w:rPr>
        <w:t>ноября</w:t>
      </w:r>
      <w:r w:rsidR="00E14DD8" w:rsidRPr="009301F3">
        <w:rPr>
          <w:rFonts w:ascii="Times New Roman" w:hAnsi="Times New Roman" w:cs="Times New Roman"/>
          <w:sz w:val="28"/>
          <w:szCs w:val="28"/>
        </w:rPr>
        <w:t xml:space="preserve"> 20</w:t>
      </w:r>
      <w:r w:rsidR="00E12D20" w:rsidRPr="009301F3">
        <w:rPr>
          <w:rFonts w:ascii="Times New Roman" w:hAnsi="Times New Roman" w:cs="Times New Roman"/>
          <w:sz w:val="28"/>
          <w:szCs w:val="28"/>
        </w:rPr>
        <w:t>20</w:t>
      </w:r>
      <w:r w:rsidR="00E14DD8" w:rsidRPr="009301F3">
        <w:rPr>
          <w:rFonts w:ascii="Times New Roman" w:hAnsi="Times New Roman" w:cs="Times New Roman"/>
          <w:sz w:val="28"/>
          <w:szCs w:val="28"/>
        </w:rPr>
        <w:t xml:space="preserve">г. по </w:t>
      </w:r>
      <w:r w:rsidR="006C1A31">
        <w:rPr>
          <w:rFonts w:ascii="Times New Roman" w:hAnsi="Times New Roman" w:cs="Times New Roman"/>
          <w:sz w:val="28"/>
          <w:szCs w:val="28"/>
        </w:rPr>
        <w:t>март</w:t>
      </w:r>
      <w:r w:rsidR="00E14DD8" w:rsidRPr="009301F3">
        <w:rPr>
          <w:rFonts w:ascii="Times New Roman" w:hAnsi="Times New Roman" w:cs="Times New Roman"/>
          <w:sz w:val="28"/>
          <w:szCs w:val="28"/>
        </w:rPr>
        <w:t xml:space="preserve"> 20</w:t>
      </w:r>
      <w:r w:rsidR="00E12D20" w:rsidRPr="009301F3">
        <w:rPr>
          <w:rFonts w:ascii="Times New Roman" w:hAnsi="Times New Roman" w:cs="Times New Roman"/>
          <w:sz w:val="28"/>
          <w:szCs w:val="28"/>
        </w:rPr>
        <w:t>21</w:t>
      </w:r>
      <w:r w:rsidR="00E14DD8" w:rsidRPr="009301F3">
        <w:rPr>
          <w:rFonts w:ascii="Times New Roman" w:hAnsi="Times New Roman" w:cs="Times New Roman"/>
          <w:sz w:val="28"/>
          <w:szCs w:val="28"/>
        </w:rPr>
        <w:t>г.)</w:t>
      </w:r>
    </w:p>
    <w:p w14:paraId="0C5FB399" w14:textId="77777777" w:rsidR="002E6B13" w:rsidRPr="009301F3" w:rsidRDefault="00E204D9" w:rsidP="009301F3">
      <w:pPr>
        <w:spacing w:after="0" w:line="360" w:lineRule="auto"/>
        <w:jc w:val="both"/>
        <w:rPr>
          <w:rFonts w:ascii="Times New Roman" w:hAnsi="Times New Roman" w:cs="Times New Roman"/>
          <w:b/>
          <w:bCs/>
          <w:sz w:val="28"/>
          <w:szCs w:val="28"/>
        </w:rPr>
      </w:pPr>
      <w:r w:rsidRPr="009301F3">
        <w:rPr>
          <w:rFonts w:ascii="Times New Roman" w:hAnsi="Times New Roman" w:cs="Times New Roman"/>
          <w:b/>
          <w:bCs/>
          <w:sz w:val="28"/>
          <w:szCs w:val="28"/>
        </w:rPr>
        <w:t xml:space="preserve">Актуальность проекта. </w:t>
      </w:r>
    </w:p>
    <w:p w14:paraId="53294232" w14:textId="77777777" w:rsidR="00C43BF5" w:rsidRPr="009301F3" w:rsidRDefault="00C43BF5" w:rsidP="009301F3">
      <w:pPr>
        <w:spacing w:after="0" w:line="360" w:lineRule="auto"/>
        <w:ind w:left="5783"/>
        <w:rPr>
          <w:rFonts w:ascii="Times New Roman" w:hAnsi="Times New Roman" w:cs="Times New Roman"/>
          <w:sz w:val="28"/>
          <w:szCs w:val="28"/>
        </w:rPr>
      </w:pPr>
      <w:r w:rsidRPr="009301F3">
        <w:rPr>
          <w:rFonts w:ascii="Times New Roman" w:hAnsi="Times New Roman" w:cs="Times New Roman"/>
          <w:sz w:val="28"/>
          <w:szCs w:val="28"/>
        </w:rPr>
        <w:t>Человеку нужно есть,</w:t>
      </w:r>
      <w:r w:rsidRPr="009301F3">
        <w:rPr>
          <w:rFonts w:ascii="Times New Roman" w:hAnsi="Times New Roman" w:cs="Times New Roman"/>
          <w:sz w:val="28"/>
          <w:szCs w:val="28"/>
        </w:rPr>
        <w:br/>
        <w:t>Чтобы встать и чтобы сесть,</w:t>
      </w:r>
      <w:r w:rsidRPr="009301F3">
        <w:rPr>
          <w:rFonts w:ascii="Times New Roman" w:hAnsi="Times New Roman" w:cs="Times New Roman"/>
          <w:sz w:val="28"/>
          <w:szCs w:val="28"/>
        </w:rPr>
        <w:br/>
        <w:t>Чтоб расти и кувыркаться,</w:t>
      </w:r>
      <w:r w:rsidRPr="009301F3">
        <w:rPr>
          <w:rFonts w:ascii="Times New Roman" w:hAnsi="Times New Roman" w:cs="Times New Roman"/>
          <w:sz w:val="28"/>
          <w:szCs w:val="28"/>
        </w:rPr>
        <w:br/>
        <w:t>Песни петь, дружить, смеяться.</w:t>
      </w:r>
      <w:r w:rsidRPr="009301F3">
        <w:rPr>
          <w:rFonts w:ascii="Times New Roman" w:hAnsi="Times New Roman" w:cs="Times New Roman"/>
          <w:sz w:val="28"/>
          <w:szCs w:val="28"/>
        </w:rPr>
        <w:br/>
        <w:t>Чтоб расти и развиваться</w:t>
      </w:r>
      <w:r w:rsidRPr="009301F3">
        <w:rPr>
          <w:rFonts w:ascii="Times New Roman" w:hAnsi="Times New Roman" w:cs="Times New Roman"/>
          <w:sz w:val="28"/>
          <w:szCs w:val="28"/>
        </w:rPr>
        <w:br/>
        <w:t>И при этом не болеть,</w:t>
      </w:r>
      <w:r w:rsidRPr="009301F3">
        <w:rPr>
          <w:rFonts w:ascii="Times New Roman" w:hAnsi="Times New Roman" w:cs="Times New Roman"/>
          <w:sz w:val="28"/>
          <w:szCs w:val="28"/>
        </w:rPr>
        <w:br/>
        <w:t>Нужно правильно питаться</w:t>
      </w:r>
      <w:r w:rsidRPr="009301F3">
        <w:rPr>
          <w:rFonts w:ascii="Times New Roman" w:hAnsi="Times New Roman" w:cs="Times New Roman"/>
          <w:sz w:val="28"/>
          <w:szCs w:val="28"/>
        </w:rPr>
        <w:br/>
        <w:t>С самых юных лет уметь.</w:t>
      </w:r>
    </w:p>
    <w:p w14:paraId="3B27B42F" w14:textId="55956698" w:rsidR="00456737" w:rsidRPr="009301F3" w:rsidRDefault="00C43BF5" w:rsidP="009301F3">
      <w:pPr>
        <w:spacing w:after="0" w:line="360" w:lineRule="auto"/>
        <w:jc w:val="both"/>
        <w:rPr>
          <w:rFonts w:ascii="Times New Roman" w:hAnsi="Times New Roman" w:cs="Times New Roman"/>
          <w:sz w:val="28"/>
          <w:szCs w:val="28"/>
        </w:rPr>
      </w:pPr>
      <w:r w:rsidRPr="009301F3">
        <w:rPr>
          <w:rFonts w:ascii="Times New Roman" w:hAnsi="Times New Roman" w:cs="Times New Roman"/>
          <w:sz w:val="28"/>
          <w:szCs w:val="28"/>
        </w:rPr>
        <w:t xml:space="preserve">          </w:t>
      </w:r>
      <w:r w:rsidR="00B92B63">
        <w:rPr>
          <w:rFonts w:ascii="Times New Roman" w:hAnsi="Times New Roman" w:cs="Times New Roman"/>
          <w:sz w:val="28"/>
          <w:szCs w:val="28"/>
        </w:rPr>
        <w:t xml:space="preserve"> </w:t>
      </w:r>
      <w:r w:rsidR="00C342EE" w:rsidRPr="009301F3">
        <w:rPr>
          <w:rFonts w:ascii="Times New Roman" w:hAnsi="Times New Roman" w:cs="Times New Roman"/>
          <w:sz w:val="28"/>
          <w:szCs w:val="28"/>
        </w:rPr>
        <w:t xml:space="preserve">Здоровье детей и его состояние относится к числу важнейших характеристик, определяющих детей в обществе, и отражает состояние здоровья всего общества </w:t>
      </w:r>
    </w:p>
    <w:p w14:paraId="7D38525A" w14:textId="5F8DA8C3" w:rsidR="00456737" w:rsidRDefault="00456737" w:rsidP="009301F3">
      <w:pPr>
        <w:pStyle w:val="af2"/>
        <w:widowControl/>
        <w:spacing w:after="0" w:line="360" w:lineRule="auto"/>
        <w:ind w:firstLine="870"/>
        <w:jc w:val="both"/>
        <w:rPr>
          <w:rFonts w:cs="Times New Roman"/>
          <w:sz w:val="28"/>
          <w:szCs w:val="28"/>
        </w:rPr>
      </w:pPr>
      <w:r w:rsidRPr="009301F3">
        <w:rPr>
          <w:rFonts w:cs="Times New Roman"/>
          <w:sz w:val="28"/>
          <w:szCs w:val="28"/>
        </w:rPr>
        <w:t>Рациональное питание является одним из факторов внешней среды, определяющих нормальное развитие ребёнка. Оно оказывает самое непосредственное влияние на 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возраста. 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w:t>
      </w:r>
    </w:p>
    <w:p w14:paraId="74BC3A62" w14:textId="77777777" w:rsidR="00456737" w:rsidRPr="009301F3" w:rsidRDefault="00456737" w:rsidP="009301F3">
      <w:pPr>
        <w:pStyle w:val="af2"/>
        <w:widowControl/>
        <w:spacing w:after="0" w:line="360" w:lineRule="auto"/>
        <w:ind w:firstLine="870"/>
        <w:jc w:val="both"/>
        <w:rPr>
          <w:rFonts w:cs="Times New Roman"/>
          <w:sz w:val="28"/>
          <w:szCs w:val="28"/>
        </w:rPr>
      </w:pPr>
      <w:r w:rsidRPr="009301F3">
        <w:rPr>
          <w:rFonts w:cs="Times New Roman"/>
          <w:sz w:val="28"/>
          <w:szCs w:val="28"/>
        </w:rPr>
        <w:lastRenderedPageBreak/>
        <w:t>Рациональное сбалансированное питание предусматривает использование необходимого набора продуктов, содержащих все пищевые компоненты, витамины, микроэлементы в соответствии с возрастными потребностями растущего организма. Дети не могут самостоятельно оценить полезность здоровой пищи. В наше время, время неконтролируемого потока рекламы, рекламы чипсов, кириешек,  и т.д. У детей формируются искажённые взгляды на питание. Родители зачастую так же не способствуют формированию стереотипов правильного питания.</w:t>
      </w:r>
    </w:p>
    <w:p w14:paraId="7418ACD2" w14:textId="77777777" w:rsidR="00456737" w:rsidRPr="009301F3" w:rsidRDefault="00456737" w:rsidP="009301F3">
      <w:pPr>
        <w:pStyle w:val="af2"/>
        <w:widowControl/>
        <w:spacing w:after="0" w:line="360" w:lineRule="auto"/>
        <w:ind w:firstLine="870"/>
        <w:jc w:val="both"/>
        <w:rPr>
          <w:rFonts w:cs="Times New Roman"/>
          <w:sz w:val="28"/>
          <w:szCs w:val="28"/>
        </w:rPr>
      </w:pPr>
      <w:r w:rsidRPr="009301F3">
        <w:rPr>
          <w:rFonts w:cs="Times New Roman"/>
          <w:sz w:val="28"/>
          <w:szCs w:val="28"/>
        </w:rPr>
        <w:t>Сегодня существует проблема правильного питания в семье. Многие родители не в состоянии обеспечить своим детям правильного питания из – за отсутствия теоретических знаний. Во многих семьях привыкли кушать солёное, жареное, жирное, копчёное, острое, сладкое. Многие кормят детей однотипно. В лучшем случае – котлеты, картошка, в худшем – сосиска, макароны, пельмени. Из – за этого дети не привыкшие к здоровой пище отказываются в детском саду от овощных блюд, кисломолочной продукции, рыбы, запеканок.</w:t>
      </w:r>
    </w:p>
    <w:p w14:paraId="71AAF1CB" w14:textId="77777777" w:rsidR="00456737" w:rsidRPr="009301F3" w:rsidRDefault="00456737" w:rsidP="009301F3">
      <w:pPr>
        <w:pStyle w:val="af2"/>
        <w:widowControl/>
        <w:spacing w:after="0" w:line="360" w:lineRule="auto"/>
        <w:ind w:firstLine="870"/>
        <w:jc w:val="both"/>
        <w:rPr>
          <w:rFonts w:cs="Times New Roman"/>
          <w:sz w:val="28"/>
          <w:szCs w:val="28"/>
        </w:rPr>
      </w:pPr>
      <w:r w:rsidRPr="009301F3">
        <w:rPr>
          <w:rFonts w:cs="Times New Roman"/>
          <w:sz w:val="28"/>
          <w:szCs w:val="28"/>
        </w:rPr>
        <w:t>А ведь без преувеличения можно сказать, что правильное питание – это залог хорошего самочувствия, работоспособности, активной деятельности, отличного настроения, важнейшее и непременное условие нашего здоровья и долголетия.</w:t>
      </w:r>
    </w:p>
    <w:p w14:paraId="460ADC2D" w14:textId="77777777" w:rsidR="00456737" w:rsidRPr="009301F3" w:rsidRDefault="00456737" w:rsidP="009301F3">
      <w:pPr>
        <w:pStyle w:val="af2"/>
        <w:widowControl/>
        <w:spacing w:after="0" w:line="360" w:lineRule="auto"/>
        <w:ind w:firstLine="870"/>
        <w:jc w:val="both"/>
        <w:rPr>
          <w:rFonts w:cs="Times New Roman"/>
          <w:b/>
          <w:sz w:val="28"/>
          <w:szCs w:val="28"/>
          <w:u w:val="single"/>
        </w:rPr>
      </w:pPr>
      <w:r w:rsidRPr="009301F3">
        <w:rPr>
          <w:rFonts w:cs="Times New Roman"/>
          <w:sz w:val="28"/>
          <w:szCs w:val="28"/>
        </w:rPr>
        <w:t>Мы постоянно ищем всё новые и новые способы позаботиться о своём здоровье, и в этом поиске забываем о самых простых естественных вещах: необходимость обратить пристальное внимание детей и родителей на своё питание.</w:t>
      </w:r>
    </w:p>
    <w:p w14:paraId="4A531E6D" w14:textId="3A3A4DF1" w:rsidR="002E6B13" w:rsidRPr="009301F3" w:rsidRDefault="004A2CBD" w:rsidP="009301F3">
      <w:pPr>
        <w:spacing w:after="0" w:line="360" w:lineRule="auto"/>
        <w:jc w:val="both"/>
        <w:rPr>
          <w:rFonts w:ascii="Times New Roman" w:hAnsi="Times New Roman" w:cs="Times New Roman"/>
          <w:sz w:val="28"/>
          <w:szCs w:val="28"/>
          <w:u w:val="single"/>
        </w:rPr>
      </w:pPr>
      <w:r w:rsidRPr="009301F3">
        <w:rPr>
          <w:rFonts w:ascii="Times New Roman" w:hAnsi="Times New Roman" w:cs="Times New Roman"/>
          <w:sz w:val="28"/>
          <w:szCs w:val="28"/>
        </w:rPr>
        <w:t xml:space="preserve">     </w:t>
      </w:r>
      <w:r w:rsidR="0040346A">
        <w:rPr>
          <w:rFonts w:ascii="Times New Roman" w:hAnsi="Times New Roman" w:cs="Times New Roman"/>
          <w:sz w:val="28"/>
          <w:szCs w:val="28"/>
        </w:rPr>
        <w:t xml:space="preserve">      </w:t>
      </w:r>
      <w:r w:rsidR="002E6B13" w:rsidRPr="009301F3">
        <w:rPr>
          <w:rFonts w:ascii="Times New Roman" w:hAnsi="Times New Roman" w:cs="Times New Roman"/>
          <w:sz w:val="28"/>
          <w:szCs w:val="28"/>
        </w:rPr>
        <w:t xml:space="preserve">Для того, чтобы углубить и расширить знания наших воспитанников в области правильного питания и здоровья, </w:t>
      </w:r>
      <w:r w:rsidR="00C02ACE" w:rsidRPr="009301F3">
        <w:rPr>
          <w:rFonts w:ascii="Times New Roman" w:hAnsi="Times New Roman" w:cs="Times New Roman"/>
          <w:sz w:val="28"/>
          <w:szCs w:val="28"/>
        </w:rPr>
        <w:t>был разработан данный проект.</w:t>
      </w:r>
    </w:p>
    <w:p w14:paraId="72901A8F" w14:textId="77777777" w:rsidR="00692AEE" w:rsidRDefault="00692AEE" w:rsidP="009301F3">
      <w:pPr>
        <w:shd w:val="clear" w:color="auto" w:fill="FFFFFF"/>
        <w:spacing w:after="0" w:line="360" w:lineRule="auto"/>
        <w:jc w:val="both"/>
        <w:rPr>
          <w:rFonts w:ascii="Times New Roman" w:eastAsia="Times New Roman" w:hAnsi="Times New Roman" w:cs="Times New Roman"/>
          <w:b/>
          <w:bCs/>
          <w:sz w:val="28"/>
          <w:szCs w:val="28"/>
          <w:bdr w:val="none" w:sz="0" w:space="0" w:color="auto" w:frame="1"/>
          <w:shd w:val="clear" w:color="auto" w:fill="FFFFFF"/>
          <w:lang w:eastAsia="ru-RU"/>
        </w:rPr>
      </w:pPr>
    </w:p>
    <w:p w14:paraId="1D14AAF1" w14:textId="2DE8D97F" w:rsidR="00692AEE" w:rsidRDefault="00692AEE" w:rsidP="009301F3">
      <w:pPr>
        <w:shd w:val="clear" w:color="auto" w:fill="FFFFFF"/>
        <w:spacing w:after="0" w:line="360" w:lineRule="auto"/>
        <w:jc w:val="both"/>
        <w:rPr>
          <w:rFonts w:ascii="Times New Roman" w:hAnsi="Times New Roman" w:cs="Times New Roman"/>
          <w:b/>
          <w:bCs/>
          <w:sz w:val="28"/>
          <w:szCs w:val="28"/>
        </w:rPr>
      </w:pPr>
      <w:r>
        <w:rPr>
          <w:rFonts w:ascii="Times New Roman" w:eastAsia="Times New Roman" w:hAnsi="Times New Roman" w:cs="Times New Roman"/>
          <w:b/>
          <w:bCs/>
          <w:sz w:val="28"/>
          <w:szCs w:val="28"/>
          <w:bdr w:val="none" w:sz="0" w:space="0" w:color="auto" w:frame="1"/>
          <w:shd w:val="clear" w:color="auto" w:fill="FFFFFF"/>
          <w:lang w:eastAsia="ru-RU"/>
        </w:rPr>
        <w:t xml:space="preserve">          </w:t>
      </w:r>
      <w:r w:rsidR="00C02ACE" w:rsidRPr="009301F3">
        <w:rPr>
          <w:rFonts w:ascii="Times New Roman" w:eastAsia="Times New Roman" w:hAnsi="Times New Roman" w:cs="Times New Roman"/>
          <w:b/>
          <w:bCs/>
          <w:sz w:val="28"/>
          <w:szCs w:val="28"/>
          <w:bdr w:val="none" w:sz="0" w:space="0" w:color="auto" w:frame="1"/>
          <w:shd w:val="clear" w:color="auto" w:fill="FFFFFF"/>
          <w:lang w:eastAsia="ru-RU"/>
        </w:rPr>
        <w:t>Цель проекта:</w:t>
      </w:r>
      <w:r w:rsidR="00C02ACE" w:rsidRPr="009301F3">
        <w:rPr>
          <w:rFonts w:ascii="Times New Roman" w:eastAsia="Times New Roman" w:hAnsi="Times New Roman" w:cs="Times New Roman"/>
          <w:sz w:val="28"/>
          <w:szCs w:val="28"/>
          <w:shd w:val="clear" w:color="auto" w:fill="FFFFFF"/>
          <w:lang w:eastAsia="ru-RU"/>
        </w:rPr>
        <w:t> Формирова</w:t>
      </w:r>
      <w:r w:rsidR="007C52BA">
        <w:rPr>
          <w:rFonts w:ascii="Times New Roman" w:eastAsia="Times New Roman" w:hAnsi="Times New Roman" w:cs="Times New Roman"/>
          <w:sz w:val="28"/>
          <w:szCs w:val="28"/>
          <w:shd w:val="clear" w:color="auto" w:fill="FFFFFF"/>
          <w:lang w:eastAsia="ru-RU"/>
        </w:rPr>
        <w:t>ние</w:t>
      </w:r>
      <w:r w:rsidR="00C02ACE" w:rsidRPr="009301F3">
        <w:rPr>
          <w:rFonts w:ascii="Times New Roman" w:eastAsia="Times New Roman" w:hAnsi="Times New Roman" w:cs="Times New Roman"/>
          <w:sz w:val="28"/>
          <w:szCs w:val="28"/>
          <w:shd w:val="clear" w:color="auto" w:fill="FFFFFF"/>
          <w:lang w:eastAsia="ru-RU"/>
        </w:rPr>
        <w:t xml:space="preserve"> у детей ценностно</w:t>
      </w:r>
      <w:r w:rsidR="007C52BA">
        <w:rPr>
          <w:rFonts w:ascii="Times New Roman" w:eastAsia="Times New Roman" w:hAnsi="Times New Roman" w:cs="Times New Roman"/>
          <w:sz w:val="28"/>
          <w:szCs w:val="28"/>
          <w:shd w:val="clear" w:color="auto" w:fill="FFFFFF"/>
          <w:lang w:eastAsia="ru-RU"/>
        </w:rPr>
        <w:t>го</w:t>
      </w:r>
      <w:r w:rsidR="00C02ACE" w:rsidRPr="009301F3">
        <w:rPr>
          <w:rFonts w:ascii="Times New Roman" w:eastAsia="Times New Roman" w:hAnsi="Times New Roman" w:cs="Times New Roman"/>
          <w:sz w:val="28"/>
          <w:szCs w:val="28"/>
          <w:shd w:val="clear" w:color="auto" w:fill="FFFFFF"/>
          <w:lang w:eastAsia="ru-RU"/>
        </w:rPr>
        <w:t xml:space="preserve"> отношени</w:t>
      </w:r>
      <w:r w:rsidR="007C52BA">
        <w:rPr>
          <w:rFonts w:ascii="Times New Roman" w:eastAsia="Times New Roman" w:hAnsi="Times New Roman" w:cs="Times New Roman"/>
          <w:sz w:val="28"/>
          <w:szCs w:val="28"/>
          <w:shd w:val="clear" w:color="auto" w:fill="FFFFFF"/>
          <w:lang w:eastAsia="ru-RU"/>
        </w:rPr>
        <w:t>я</w:t>
      </w:r>
      <w:r w:rsidR="00C02ACE" w:rsidRPr="009301F3">
        <w:rPr>
          <w:rFonts w:ascii="Times New Roman" w:eastAsia="Times New Roman" w:hAnsi="Times New Roman" w:cs="Times New Roman"/>
          <w:sz w:val="28"/>
          <w:szCs w:val="28"/>
          <w:shd w:val="clear" w:color="auto" w:fill="FFFFFF"/>
          <w:lang w:eastAsia="ru-RU"/>
        </w:rPr>
        <w:t xml:space="preserve"> к собственному здоровью через освоение навыков правильного питания</w:t>
      </w:r>
      <w:r w:rsidR="00932CBB" w:rsidRPr="009301F3">
        <w:rPr>
          <w:rFonts w:ascii="Times New Roman" w:eastAsia="Times New Roman" w:hAnsi="Times New Roman" w:cs="Times New Roman"/>
          <w:sz w:val="28"/>
          <w:szCs w:val="28"/>
          <w:shd w:val="clear" w:color="auto" w:fill="FFFFFF"/>
          <w:lang w:eastAsia="ru-RU"/>
        </w:rPr>
        <w:t>,</w:t>
      </w:r>
      <w:r w:rsidR="00C02ACE" w:rsidRPr="009301F3">
        <w:rPr>
          <w:rFonts w:ascii="Times New Roman" w:eastAsia="Times New Roman" w:hAnsi="Times New Roman" w:cs="Times New Roman"/>
          <w:sz w:val="28"/>
          <w:szCs w:val="28"/>
          <w:shd w:val="clear" w:color="auto" w:fill="FFFFFF"/>
          <w:lang w:eastAsia="ru-RU"/>
        </w:rPr>
        <w:t xml:space="preserve"> как составной части здорового образа жизни.</w:t>
      </w:r>
      <w:r w:rsidR="00C02ACE" w:rsidRPr="009301F3">
        <w:rPr>
          <w:rFonts w:ascii="Times New Roman" w:eastAsia="Times New Roman" w:hAnsi="Times New Roman" w:cs="Times New Roman"/>
          <w:sz w:val="28"/>
          <w:szCs w:val="28"/>
          <w:lang w:eastAsia="ru-RU"/>
        </w:rPr>
        <w:br/>
      </w:r>
    </w:p>
    <w:p w14:paraId="7FB1CE8A" w14:textId="0560117E" w:rsidR="00A8709F" w:rsidRPr="009301F3" w:rsidRDefault="00692AEE" w:rsidP="009301F3">
      <w:pPr>
        <w:shd w:val="clear" w:color="auto" w:fill="FFFFFF"/>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 xml:space="preserve">           </w:t>
      </w:r>
      <w:r w:rsidR="00A8709F" w:rsidRPr="009301F3">
        <w:rPr>
          <w:rFonts w:ascii="Times New Roman" w:hAnsi="Times New Roman" w:cs="Times New Roman"/>
          <w:b/>
          <w:bCs/>
          <w:sz w:val="28"/>
          <w:szCs w:val="28"/>
        </w:rPr>
        <w:t>Задачи проекта:</w:t>
      </w:r>
    </w:p>
    <w:p w14:paraId="466CF1D1" w14:textId="3E9A43F8" w:rsidR="00A8709F" w:rsidRPr="009301F3" w:rsidRDefault="00A8709F" w:rsidP="009301F3">
      <w:pPr>
        <w:numPr>
          <w:ilvl w:val="0"/>
          <w:numId w:val="26"/>
        </w:numPr>
        <w:shd w:val="clear" w:color="auto" w:fill="FFFFFF"/>
        <w:spacing w:after="0" w:line="360" w:lineRule="auto"/>
        <w:jc w:val="both"/>
        <w:rPr>
          <w:rFonts w:ascii="Times New Roman" w:hAnsi="Times New Roman" w:cs="Times New Roman"/>
          <w:sz w:val="28"/>
          <w:szCs w:val="28"/>
        </w:rPr>
      </w:pPr>
      <w:r w:rsidRPr="009301F3">
        <w:rPr>
          <w:rFonts w:ascii="Times New Roman" w:eastAsia="Times New Roman" w:hAnsi="Times New Roman" w:cs="Times New Roman"/>
          <w:sz w:val="28"/>
          <w:szCs w:val="28"/>
          <w:shd w:val="clear" w:color="auto" w:fill="FFFFFF"/>
          <w:lang w:eastAsia="ru-RU"/>
        </w:rPr>
        <w:t>Формировать представление детей об основных принципах здорового питания, полезных продуктах</w:t>
      </w:r>
      <w:r w:rsidR="00C159D0">
        <w:rPr>
          <w:rFonts w:ascii="Times New Roman" w:eastAsia="Times New Roman" w:hAnsi="Times New Roman" w:cs="Times New Roman"/>
          <w:sz w:val="28"/>
          <w:szCs w:val="28"/>
          <w:shd w:val="clear" w:color="auto" w:fill="FFFFFF"/>
          <w:lang w:eastAsia="ru-RU"/>
        </w:rPr>
        <w:t>.</w:t>
      </w:r>
    </w:p>
    <w:p w14:paraId="5C85CC19" w14:textId="77777777" w:rsidR="00A8709F" w:rsidRPr="009301F3" w:rsidRDefault="00A8709F" w:rsidP="009301F3">
      <w:pPr>
        <w:numPr>
          <w:ilvl w:val="0"/>
          <w:numId w:val="25"/>
        </w:num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Закрепить представления детей о том, какие продукты вредны для нашего организма.</w:t>
      </w:r>
    </w:p>
    <w:p w14:paraId="13F3B2FA" w14:textId="77777777" w:rsidR="00A8709F" w:rsidRPr="009301F3" w:rsidRDefault="00A8709F" w:rsidP="009301F3">
      <w:pPr>
        <w:numPr>
          <w:ilvl w:val="0"/>
          <w:numId w:val="25"/>
        </w:num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Формировать понимание необходимости заботиться о своем здоровье, беречь его, учиться быть здоровым</w:t>
      </w:r>
      <w:r w:rsidRPr="009301F3">
        <w:rPr>
          <w:rFonts w:ascii="Times New Roman" w:hAnsi="Times New Roman" w:cs="Times New Roman"/>
          <w:b/>
          <w:bCs/>
          <w:sz w:val="28"/>
          <w:szCs w:val="28"/>
        </w:rPr>
        <w:t>.</w:t>
      </w:r>
    </w:p>
    <w:p w14:paraId="0725D6C6" w14:textId="58ED1E22" w:rsidR="00A8709F" w:rsidRPr="009301F3" w:rsidRDefault="00A8709F" w:rsidP="009301F3">
      <w:pPr>
        <w:numPr>
          <w:ilvl w:val="0"/>
          <w:numId w:val="25"/>
        </w:num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Вызвать интерес к самостоятельному приготовлению полезных блюд из овощей и фруктов.</w:t>
      </w:r>
    </w:p>
    <w:p w14:paraId="5CD20D3D" w14:textId="15523E4C" w:rsidR="00001B9A" w:rsidRPr="006048EF" w:rsidRDefault="006048EF" w:rsidP="009301F3">
      <w:pPr>
        <w:pStyle w:val="af2"/>
        <w:widowControl/>
        <w:spacing w:after="0" w:line="360" w:lineRule="auto"/>
        <w:jc w:val="both"/>
        <w:rPr>
          <w:rFonts w:cs="Times New Roman"/>
          <w:sz w:val="28"/>
          <w:szCs w:val="28"/>
        </w:rPr>
      </w:pPr>
      <w:r>
        <w:rPr>
          <w:rFonts w:cs="Times New Roman"/>
          <w:b/>
          <w:bCs/>
          <w:sz w:val="28"/>
          <w:szCs w:val="28"/>
        </w:rPr>
        <w:t xml:space="preserve">          </w:t>
      </w:r>
      <w:r w:rsidR="00001B9A" w:rsidRPr="006048EF">
        <w:rPr>
          <w:rFonts w:cs="Times New Roman"/>
          <w:b/>
          <w:bCs/>
          <w:sz w:val="28"/>
          <w:szCs w:val="28"/>
        </w:rPr>
        <w:t>Для родителей:</w:t>
      </w:r>
    </w:p>
    <w:p w14:paraId="0152D44D" w14:textId="77777777" w:rsidR="00001B9A" w:rsidRPr="009301F3" w:rsidRDefault="00001B9A" w:rsidP="009301F3">
      <w:pPr>
        <w:pStyle w:val="af2"/>
        <w:widowControl/>
        <w:numPr>
          <w:ilvl w:val="0"/>
          <w:numId w:val="25"/>
        </w:numPr>
        <w:spacing w:after="0" w:line="360" w:lineRule="auto"/>
        <w:jc w:val="both"/>
        <w:rPr>
          <w:rFonts w:cs="Times New Roman"/>
          <w:sz w:val="28"/>
          <w:szCs w:val="28"/>
        </w:rPr>
      </w:pPr>
      <w:r w:rsidRPr="009301F3">
        <w:rPr>
          <w:rFonts w:cs="Times New Roman"/>
          <w:sz w:val="28"/>
          <w:szCs w:val="28"/>
        </w:rPr>
        <w:t xml:space="preserve">Активизировать знания родителей о </w:t>
      </w:r>
      <w:r w:rsidRPr="009301F3">
        <w:rPr>
          <w:rStyle w:val="aa"/>
          <w:b w:val="0"/>
          <w:sz w:val="28"/>
          <w:szCs w:val="28"/>
        </w:rPr>
        <w:t>здоровом питании</w:t>
      </w:r>
      <w:r w:rsidRPr="009301F3">
        <w:rPr>
          <w:rFonts w:cs="Times New Roman"/>
          <w:sz w:val="28"/>
          <w:szCs w:val="28"/>
        </w:rPr>
        <w:t>, повысить их самообразование по теме.</w:t>
      </w:r>
    </w:p>
    <w:p w14:paraId="61A73A1B" w14:textId="77777777" w:rsidR="00001B9A" w:rsidRPr="009301F3" w:rsidRDefault="00001B9A" w:rsidP="009301F3">
      <w:pPr>
        <w:pStyle w:val="af2"/>
        <w:widowControl/>
        <w:numPr>
          <w:ilvl w:val="0"/>
          <w:numId w:val="25"/>
        </w:numPr>
        <w:spacing w:after="0" w:line="360" w:lineRule="auto"/>
        <w:jc w:val="both"/>
        <w:rPr>
          <w:rFonts w:cs="Times New Roman"/>
          <w:sz w:val="28"/>
          <w:szCs w:val="28"/>
        </w:rPr>
      </w:pPr>
      <w:r w:rsidRPr="009301F3">
        <w:rPr>
          <w:rFonts w:cs="Times New Roman"/>
          <w:sz w:val="28"/>
          <w:szCs w:val="28"/>
        </w:rPr>
        <w:t>Формировать готовность родителей к сотрудничеству с педагогами.</w:t>
      </w:r>
    </w:p>
    <w:p w14:paraId="1BA9D160" w14:textId="77777777" w:rsidR="00001B9A" w:rsidRPr="009301F3" w:rsidRDefault="00001B9A" w:rsidP="003F45E8">
      <w:pPr>
        <w:spacing w:after="0" w:line="360" w:lineRule="auto"/>
        <w:ind w:left="720"/>
        <w:rPr>
          <w:rFonts w:ascii="Times New Roman" w:hAnsi="Times New Roman" w:cs="Times New Roman"/>
          <w:sz w:val="28"/>
          <w:szCs w:val="28"/>
        </w:rPr>
      </w:pPr>
    </w:p>
    <w:p w14:paraId="4C1F4BCD" w14:textId="768A49FE" w:rsidR="00E204D9" w:rsidRPr="009301F3" w:rsidRDefault="003F45E8" w:rsidP="009301F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E204D9" w:rsidRPr="009301F3">
        <w:rPr>
          <w:rFonts w:ascii="Times New Roman" w:hAnsi="Times New Roman" w:cs="Times New Roman"/>
          <w:b/>
          <w:bCs/>
          <w:sz w:val="28"/>
          <w:szCs w:val="28"/>
        </w:rPr>
        <w:t xml:space="preserve">Условия реализации проекта: </w:t>
      </w:r>
      <w:r w:rsidR="00E204D9" w:rsidRPr="009301F3">
        <w:rPr>
          <w:rFonts w:ascii="Times New Roman" w:hAnsi="Times New Roman" w:cs="Times New Roman"/>
          <w:sz w:val="28"/>
          <w:szCs w:val="28"/>
        </w:rPr>
        <w:t>заинтересованность детей и родителей, регулярность и систематичность работы.</w:t>
      </w:r>
    </w:p>
    <w:p w14:paraId="67ABC971" w14:textId="46BEED6E" w:rsidR="00E204D9" w:rsidRPr="009301F3" w:rsidRDefault="003F45E8" w:rsidP="009301F3">
      <w:pPr>
        <w:shd w:val="clear" w:color="auto" w:fill="FFFFFF"/>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 xml:space="preserve">          </w:t>
      </w:r>
      <w:r w:rsidR="00E204D9" w:rsidRPr="009301F3">
        <w:rPr>
          <w:rFonts w:ascii="Times New Roman" w:hAnsi="Times New Roman" w:cs="Times New Roman"/>
          <w:b/>
          <w:bCs/>
          <w:sz w:val="28"/>
          <w:szCs w:val="28"/>
        </w:rPr>
        <w:t>Реализация проекта</w:t>
      </w:r>
      <w:r w:rsidR="00E204D9" w:rsidRPr="009301F3">
        <w:rPr>
          <w:rFonts w:ascii="Times New Roman" w:hAnsi="Times New Roman" w:cs="Times New Roman"/>
          <w:sz w:val="28"/>
          <w:szCs w:val="28"/>
        </w:rPr>
        <w:t xml:space="preserve"> осуществляется через все виды детской деятельности.</w:t>
      </w:r>
    </w:p>
    <w:p w14:paraId="3CDA3FEE" w14:textId="77777777" w:rsidR="00D15A9A" w:rsidRDefault="003F45E8" w:rsidP="00EA7D8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F30F39" w:rsidRPr="003F45E8">
        <w:rPr>
          <w:rFonts w:ascii="Times New Roman" w:hAnsi="Times New Roman" w:cs="Times New Roman"/>
          <w:b/>
          <w:bCs/>
          <w:sz w:val="28"/>
          <w:szCs w:val="28"/>
        </w:rPr>
        <w:t>Ожидаемый результат</w:t>
      </w:r>
      <w:r w:rsidR="00D15A9A">
        <w:rPr>
          <w:rFonts w:ascii="Times New Roman" w:hAnsi="Times New Roman" w:cs="Times New Roman"/>
          <w:b/>
          <w:bCs/>
          <w:sz w:val="28"/>
          <w:szCs w:val="28"/>
        </w:rPr>
        <w:t>.</w:t>
      </w:r>
      <w:r w:rsidR="00EA7D80">
        <w:rPr>
          <w:rFonts w:ascii="Times New Roman" w:hAnsi="Times New Roman" w:cs="Times New Roman"/>
          <w:b/>
          <w:bCs/>
          <w:sz w:val="28"/>
          <w:szCs w:val="28"/>
        </w:rPr>
        <w:t xml:space="preserve"> </w:t>
      </w:r>
    </w:p>
    <w:p w14:paraId="51B294FC" w14:textId="2476D2BC" w:rsidR="00F30F39" w:rsidRPr="009301F3" w:rsidRDefault="00D15A9A" w:rsidP="00EA7D8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w:t>
      </w:r>
      <w:r w:rsidR="00F30F39" w:rsidRPr="009301F3">
        <w:rPr>
          <w:rFonts w:ascii="Times New Roman" w:hAnsi="Times New Roman" w:cs="Times New Roman"/>
          <w:sz w:val="28"/>
          <w:szCs w:val="28"/>
        </w:rPr>
        <w:t xml:space="preserve">ерез систему разнообразных мероприятий будут сформированы основные понятия рационального </w:t>
      </w:r>
      <w:r w:rsidR="00F30F39" w:rsidRPr="009301F3">
        <w:rPr>
          <w:rStyle w:val="aa"/>
          <w:b w:val="0"/>
          <w:sz w:val="28"/>
          <w:szCs w:val="28"/>
        </w:rPr>
        <w:t>питания</w:t>
      </w:r>
      <w:r w:rsidR="00F30F39" w:rsidRPr="009301F3">
        <w:rPr>
          <w:rFonts w:ascii="Times New Roman" w:hAnsi="Times New Roman" w:cs="Times New Roman"/>
          <w:sz w:val="28"/>
          <w:szCs w:val="28"/>
        </w:rPr>
        <w:t>, потребност</w:t>
      </w:r>
      <w:r>
        <w:rPr>
          <w:rFonts w:ascii="Times New Roman" w:hAnsi="Times New Roman" w:cs="Times New Roman"/>
          <w:sz w:val="28"/>
          <w:szCs w:val="28"/>
        </w:rPr>
        <w:t>и</w:t>
      </w:r>
      <w:r w:rsidR="00F30F39" w:rsidRPr="009301F3">
        <w:rPr>
          <w:rFonts w:ascii="Times New Roman" w:hAnsi="Times New Roman" w:cs="Times New Roman"/>
          <w:sz w:val="28"/>
          <w:szCs w:val="28"/>
        </w:rPr>
        <w:t xml:space="preserve"> в </w:t>
      </w:r>
      <w:r w:rsidR="00F30F39" w:rsidRPr="009301F3">
        <w:rPr>
          <w:rStyle w:val="aa"/>
          <w:b w:val="0"/>
          <w:sz w:val="28"/>
          <w:szCs w:val="28"/>
        </w:rPr>
        <w:t>здоровом питании и образе жизни</w:t>
      </w:r>
      <w:r w:rsidR="00F30F39" w:rsidRPr="009301F3">
        <w:rPr>
          <w:rFonts w:ascii="Times New Roman" w:hAnsi="Times New Roman" w:cs="Times New Roman"/>
          <w:sz w:val="28"/>
          <w:szCs w:val="28"/>
        </w:rPr>
        <w:t>, умени</w:t>
      </w:r>
      <w:r>
        <w:rPr>
          <w:rFonts w:ascii="Times New Roman" w:hAnsi="Times New Roman" w:cs="Times New Roman"/>
          <w:sz w:val="28"/>
          <w:szCs w:val="28"/>
        </w:rPr>
        <w:t>я</w:t>
      </w:r>
      <w:r w:rsidR="00F30F39" w:rsidRPr="009301F3">
        <w:rPr>
          <w:rFonts w:ascii="Times New Roman" w:hAnsi="Times New Roman" w:cs="Times New Roman"/>
          <w:sz w:val="28"/>
          <w:szCs w:val="28"/>
        </w:rPr>
        <w:t xml:space="preserve"> выбирать полезные продукты, чувств</w:t>
      </w:r>
      <w:r>
        <w:rPr>
          <w:rFonts w:ascii="Times New Roman" w:hAnsi="Times New Roman" w:cs="Times New Roman"/>
          <w:sz w:val="28"/>
          <w:szCs w:val="28"/>
        </w:rPr>
        <w:t>а</w:t>
      </w:r>
      <w:r w:rsidR="00F30F39" w:rsidRPr="009301F3">
        <w:rPr>
          <w:rFonts w:ascii="Times New Roman" w:hAnsi="Times New Roman" w:cs="Times New Roman"/>
          <w:sz w:val="28"/>
          <w:szCs w:val="28"/>
        </w:rPr>
        <w:t xml:space="preserve"> ответственности за своё </w:t>
      </w:r>
      <w:r w:rsidR="00F30F39" w:rsidRPr="009301F3">
        <w:rPr>
          <w:rStyle w:val="aa"/>
          <w:b w:val="0"/>
          <w:sz w:val="28"/>
          <w:szCs w:val="28"/>
        </w:rPr>
        <w:t>здоровье</w:t>
      </w:r>
      <w:r w:rsidR="00F30F39" w:rsidRPr="009301F3">
        <w:rPr>
          <w:rFonts w:ascii="Times New Roman" w:hAnsi="Times New Roman" w:cs="Times New Roman"/>
          <w:sz w:val="28"/>
          <w:szCs w:val="28"/>
        </w:rPr>
        <w:t xml:space="preserve">, бережное отношение к народным традициям </w:t>
      </w:r>
      <w:r w:rsidR="00F30F39" w:rsidRPr="009301F3">
        <w:rPr>
          <w:rStyle w:val="aa"/>
          <w:b w:val="0"/>
          <w:sz w:val="28"/>
          <w:szCs w:val="28"/>
        </w:rPr>
        <w:t>питания</w:t>
      </w:r>
      <w:r w:rsidR="00F30F39" w:rsidRPr="009301F3">
        <w:rPr>
          <w:rFonts w:ascii="Times New Roman" w:hAnsi="Times New Roman" w:cs="Times New Roman"/>
          <w:sz w:val="28"/>
          <w:szCs w:val="28"/>
        </w:rPr>
        <w:t>.</w:t>
      </w:r>
    </w:p>
    <w:p w14:paraId="4B0A5DF1" w14:textId="77777777" w:rsidR="00F30F39" w:rsidRPr="009301F3" w:rsidRDefault="00F30F39" w:rsidP="009301F3">
      <w:pPr>
        <w:pStyle w:val="af2"/>
        <w:widowControl/>
        <w:spacing w:after="0" w:line="360" w:lineRule="auto"/>
        <w:jc w:val="both"/>
        <w:rPr>
          <w:rFonts w:cs="Times New Roman"/>
          <w:sz w:val="28"/>
          <w:szCs w:val="28"/>
        </w:rPr>
      </w:pPr>
      <w:r w:rsidRPr="009301F3">
        <w:rPr>
          <w:rFonts w:cs="Times New Roman"/>
          <w:sz w:val="28"/>
          <w:szCs w:val="28"/>
        </w:rPr>
        <w:t xml:space="preserve">Повышение уровня знаний, умений и навыков у родителей, формирование интереса к </w:t>
      </w:r>
      <w:r w:rsidRPr="009301F3">
        <w:rPr>
          <w:rStyle w:val="aa"/>
          <w:b w:val="0"/>
          <w:sz w:val="28"/>
          <w:szCs w:val="28"/>
        </w:rPr>
        <w:t>здоровому питанию в семьях</w:t>
      </w:r>
      <w:r w:rsidRPr="009301F3">
        <w:rPr>
          <w:rFonts w:cs="Times New Roman"/>
          <w:sz w:val="28"/>
          <w:szCs w:val="28"/>
        </w:rPr>
        <w:t>.</w:t>
      </w:r>
    </w:p>
    <w:p w14:paraId="03B03D73" w14:textId="77777777" w:rsidR="00C720E3" w:rsidRDefault="00C720E3" w:rsidP="00C720E3">
      <w:pPr>
        <w:ind w:left="709" w:hanging="709"/>
        <w:rPr>
          <w:rFonts w:cs="Times New Roman"/>
          <w:sz w:val="28"/>
          <w:szCs w:val="28"/>
          <w:highlight w:val="yellow"/>
          <w:lang w:eastAsia="ru-RU"/>
        </w:rPr>
      </w:pPr>
      <w:r>
        <w:rPr>
          <w:sz w:val="28"/>
          <w:szCs w:val="28"/>
          <w:highlight w:val="yellow"/>
        </w:rPr>
        <w:t>описывать причины, по которым принято решение участвовать в Конкурсе;</w:t>
      </w:r>
    </w:p>
    <w:p w14:paraId="1B32140F" w14:textId="77777777" w:rsidR="00C720E3" w:rsidRDefault="00C720E3" w:rsidP="00C720E3">
      <w:pPr>
        <w:jc w:val="both"/>
        <w:rPr>
          <w:sz w:val="28"/>
          <w:szCs w:val="28"/>
          <w:highlight w:val="yellow"/>
        </w:rPr>
      </w:pPr>
      <w:r>
        <w:rPr>
          <w:sz w:val="28"/>
          <w:szCs w:val="28"/>
          <w:highlight w:val="yellow"/>
        </w:rPr>
        <w:t xml:space="preserve">-раскрывать кратко содержание и логику работы с детьми;    </w:t>
      </w:r>
    </w:p>
    <w:p w14:paraId="6B384E86" w14:textId="77777777" w:rsidR="00C720E3" w:rsidRDefault="00C720E3" w:rsidP="00C720E3">
      <w:pPr>
        <w:jc w:val="both"/>
        <w:rPr>
          <w:sz w:val="28"/>
          <w:szCs w:val="28"/>
          <w:highlight w:val="yellow"/>
        </w:rPr>
      </w:pPr>
      <w:r>
        <w:rPr>
          <w:sz w:val="28"/>
          <w:szCs w:val="28"/>
          <w:highlight w:val="yellow"/>
        </w:rPr>
        <w:t xml:space="preserve">-показывать пользу от участия в Конкурсе для детей, родителей, педагогов; </w:t>
      </w:r>
    </w:p>
    <w:p w14:paraId="6A296B08" w14:textId="77777777" w:rsidR="00C720E3" w:rsidRDefault="00C720E3" w:rsidP="00C720E3">
      <w:pPr>
        <w:jc w:val="both"/>
        <w:rPr>
          <w:sz w:val="28"/>
          <w:szCs w:val="28"/>
          <w:highlight w:val="yellow"/>
        </w:rPr>
      </w:pPr>
      <w:r>
        <w:rPr>
          <w:sz w:val="28"/>
          <w:szCs w:val="28"/>
          <w:highlight w:val="yellow"/>
        </w:rPr>
        <w:t>-демонстрировать взаимодействие педагогов-участников Конкурса;</w:t>
      </w:r>
    </w:p>
    <w:p w14:paraId="51FBF197" w14:textId="63B09FC8" w:rsidR="00C720E3" w:rsidRDefault="00C720E3" w:rsidP="00C720E3">
      <w:pPr>
        <w:jc w:val="both"/>
        <w:rPr>
          <w:sz w:val="28"/>
          <w:szCs w:val="28"/>
          <w:highlight w:val="yellow"/>
        </w:rPr>
      </w:pPr>
      <w:r>
        <w:rPr>
          <w:sz w:val="28"/>
          <w:szCs w:val="28"/>
          <w:highlight w:val="yellow"/>
        </w:rPr>
        <w:lastRenderedPageBreak/>
        <w:t>-описывать влияние проекта на образовательную и методическую работу в образовательной организации;</w:t>
      </w:r>
    </w:p>
    <w:p w14:paraId="78371DE2" w14:textId="77777777" w:rsidR="00C720E3" w:rsidRDefault="00C720E3" w:rsidP="00C720E3">
      <w:pPr>
        <w:pStyle w:val="c5"/>
        <w:shd w:val="clear" w:color="auto" w:fill="FFFFFF"/>
        <w:spacing w:before="0" w:beforeAutospacing="0" w:after="0" w:afterAutospacing="0"/>
        <w:ind w:firstLine="710"/>
        <w:jc w:val="both"/>
        <w:rPr>
          <w:color w:val="000000"/>
          <w:sz w:val="20"/>
          <w:szCs w:val="20"/>
        </w:rPr>
      </w:pPr>
      <w:r>
        <w:rPr>
          <w:rStyle w:val="c1"/>
          <w:color w:val="000000"/>
          <w:sz w:val="28"/>
          <w:szCs w:val="28"/>
        </w:rPr>
        <w:t xml:space="preserve">Поэтому, именно в дошкольном образовательном учреждении необходимо создавать систему оздоровления детей, разрабатывать и внедрять </w:t>
      </w:r>
      <w:proofErr w:type="spellStart"/>
      <w:r>
        <w:rPr>
          <w:rStyle w:val="c1"/>
          <w:color w:val="000000"/>
          <w:sz w:val="28"/>
          <w:szCs w:val="28"/>
        </w:rPr>
        <w:t>здоровьесберегающие</w:t>
      </w:r>
      <w:proofErr w:type="spellEnd"/>
      <w:r>
        <w:rPr>
          <w:rStyle w:val="c1"/>
          <w:color w:val="000000"/>
          <w:sz w:val="28"/>
          <w:szCs w:val="28"/>
        </w:rPr>
        <w:t xml:space="preserve"> программы, методики и технологии, направленные, прежде всего, на профилактику заболеваний детей, а также на пропаганду здорового образа жизни среди родителей и воспитанников ДОУ.</w:t>
      </w:r>
    </w:p>
    <w:p w14:paraId="75826953" w14:textId="77777777" w:rsidR="00C720E3" w:rsidRDefault="00C720E3" w:rsidP="00C720E3">
      <w:pPr>
        <w:pStyle w:val="c5"/>
        <w:shd w:val="clear" w:color="auto" w:fill="FFFFFF"/>
        <w:spacing w:before="0" w:beforeAutospacing="0" w:after="0" w:afterAutospacing="0"/>
        <w:ind w:firstLine="710"/>
        <w:jc w:val="both"/>
        <w:rPr>
          <w:color w:val="000000"/>
          <w:sz w:val="20"/>
          <w:szCs w:val="20"/>
        </w:rPr>
      </w:pPr>
      <w:r>
        <w:rPr>
          <w:rStyle w:val="c1"/>
          <w:color w:val="000000"/>
          <w:sz w:val="28"/>
          <w:szCs w:val="28"/>
        </w:rPr>
        <w:t>Одним из эффективных методов работы с детьми дошкольного возраста в данном направлении является метод проектной деятельности, который представляет собой важную сферу познавательной деятельности детей. Проектирование обладает целым рядом характеристик, оказывающих положительное влияние на развитие ребенка-дошкольника (расширяются знания детей об окружающем мире, развиваются общие способности детей – познавательные, коммуникативные и регуляторные, необходимые социальные навыки, игровая деятельность становится более разнообразной, сложно структурированной).</w:t>
      </w:r>
    </w:p>
    <w:p w14:paraId="09EE9CB1" w14:textId="77777777" w:rsidR="00C720E3" w:rsidRDefault="00C720E3" w:rsidP="00C720E3">
      <w:pPr>
        <w:jc w:val="both"/>
        <w:rPr>
          <w:sz w:val="28"/>
          <w:szCs w:val="28"/>
          <w:highlight w:val="yellow"/>
        </w:rPr>
      </w:pPr>
    </w:p>
    <w:p w14:paraId="497005F9" w14:textId="77777777" w:rsidR="00C720E3" w:rsidRDefault="00C720E3" w:rsidP="00C720E3">
      <w:pPr>
        <w:jc w:val="both"/>
        <w:rPr>
          <w:sz w:val="28"/>
          <w:szCs w:val="28"/>
          <w:highlight w:val="yellow"/>
        </w:rPr>
      </w:pPr>
      <w:r>
        <w:rPr>
          <w:sz w:val="28"/>
          <w:szCs w:val="28"/>
          <w:highlight w:val="yellow"/>
        </w:rPr>
        <w:t>-показывать участие семьи в работе над проектами;</w:t>
      </w:r>
    </w:p>
    <w:p w14:paraId="69A1EC4F" w14:textId="1CF769B5" w:rsidR="00C720E3" w:rsidRDefault="00C720E3" w:rsidP="00C720E3">
      <w:pPr>
        <w:jc w:val="both"/>
        <w:rPr>
          <w:sz w:val="28"/>
          <w:szCs w:val="28"/>
        </w:rPr>
      </w:pPr>
      <w:r>
        <w:rPr>
          <w:sz w:val="28"/>
          <w:szCs w:val="28"/>
          <w:highlight w:val="yellow"/>
        </w:rPr>
        <w:t xml:space="preserve">-демонстрировать понимание современных образовательных и </w:t>
      </w:r>
      <w:proofErr w:type="spellStart"/>
      <w:r>
        <w:rPr>
          <w:sz w:val="28"/>
          <w:szCs w:val="28"/>
          <w:highlight w:val="yellow"/>
        </w:rPr>
        <w:t>здоровьесберегающих</w:t>
      </w:r>
      <w:proofErr w:type="spellEnd"/>
      <w:r>
        <w:rPr>
          <w:sz w:val="28"/>
          <w:szCs w:val="28"/>
          <w:highlight w:val="yellow"/>
        </w:rPr>
        <w:t xml:space="preserve"> технологий, отражать интегрированный подход в обучении.</w:t>
      </w:r>
      <w:r>
        <w:rPr>
          <w:sz w:val="28"/>
          <w:szCs w:val="28"/>
        </w:rPr>
        <w:t xml:space="preserve"> </w:t>
      </w:r>
    </w:p>
    <w:p w14:paraId="0A33FCE3" w14:textId="77777777" w:rsidR="00C720E3" w:rsidRDefault="00C720E3" w:rsidP="00C720E3">
      <w:pPr>
        <w:pStyle w:val="1"/>
        <w:shd w:val="clear" w:color="auto" w:fill="FFFFFF"/>
        <w:spacing w:before="150" w:beforeAutospacing="0" w:after="450" w:afterAutospacing="0" w:line="288" w:lineRule="atLeast"/>
        <w:rPr>
          <w:rFonts w:ascii="Arial" w:hAnsi="Arial" w:cs="Arial"/>
          <w:b w:val="0"/>
          <w:bCs w:val="0"/>
          <w:color w:val="333333"/>
          <w:sz w:val="45"/>
          <w:szCs w:val="45"/>
        </w:rPr>
      </w:pPr>
      <w:r>
        <w:rPr>
          <w:rFonts w:ascii="Arial" w:hAnsi="Arial" w:cs="Arial"/>
          <w:b w:val="0"/>
          <w:bCs w:val="0"/>
          <w:color w:val="333333"/>
          <w:sz w:val="45"/>
          <w:szCs w:val="45"/>
        </w:rPr>
        <w:t xml:space="preserve">Формирование основ правильного питания и </w:t>
      </w:r>
      <w:proofErr w:type="spellStart"/>
      <w:r>
        <w:rPr>
          <w:rFonts w:ascii="Arial" w:hAnsi="Arial" w:cs="Arial"/>
          <w:b w:val="0"/>
          <w:bCs w:val="0"/>
          <w:color w:val="333333"/>
          <w:sz w:val="45"/>
          <w:szCs w:val="45"/>
        </w:rPr>
        <w:t>здоровьесберегающих</w:t>
      </w:r>
      <w:proofErr w:type="spellEnd"/>
      <w:r>
        <w:rPr>
          <w:rFonts w:ascii="Arial" w:hAnsi="Arial" w:cs="Arial"/>
          <w:b w:val="0"/>
          <w:bCs w:val="0"/>
          <w:color w:val="333333"/>
          <w:sz w:val="45"/>
          <w:szCs w:val="45"/>
        </w:rPr>
        <w:t xml:space="preserve"> технологий у детей старшего дошкольного возраста</w:t>
      </w:r>
    </w:p>
    <w:p w14:paraId="07793722" w14:textId="77777777" w:rsidR="00C720E3" w:rsidRDefault="00C720E3" w:rsidP="00C720E3">
      <w:pPr>
        <w:pStyle w:val="headline"/>
        <w:spacing w:before="0" w:beforeAutospacing="0" w:after="0" w:afterAutospacing="0"/>
        <w:ind w:firstLine="360"/>
        <w:rPr>
          <w:rFonts w:ascii="Arial" w:hAnsi="Arial" w:cs="Arial"/>
          <w:color w:val="111111"/>
          <w:sz w:val="27"/>
          <w:szCs w:val="27"/>
        </w:rPr>
      </w:pPr>
      <w:r>
        <w:rPr>
          <w:rFonts w:ascii="Arial" w:hAnsi="Arial" w:cs="Arial"/>
          <w:b/>
          <w:bCs/>
          <w:color w:val="111111"/>
          <w:sz w:val="27"/>
          <w:szCs w:val="27"/>
          <w:bdr w:val="none" w:sz="0" w:space="0" w:color="auto" w:frame="1"/>
        </w:rPr>
        <w:t>Елена Чумак</w:t>
      </w:r>
      <w:r>
        <w:rPr>
          <w:rFonts w:ascii="Arial" w:hAnsi="Arial" w:cs="Arial"/>
          <w:color w:val="111111"/>
          <w:sz w:val="27"/>
          <w:szCs w:val="27"/>
        </w:rPr>
        <w:br/>
        <w:t xml:space="preserve">Формирование основ правильного питания и </w:t>
      </w:r>
      <w:proofErr w:type="spellStart"/>
      <w:r>
        <w:rPr>
          <w:rFonts w:ascii="Arial" w:hAnsi="Arial" w:cs="Arial"/>
          <w:color w:val="111111"/>
          <w:sz w:val="27"/>
          <w:szCs w:val="27"/>
        </w:rPr>
        <w:t>здоровьесберегающих</w:t>
      </w:r>
      <w:proofErr w:type="spellEnd"/>
      <w:r>
        <w:rPr>
          <w:rFonts w:ascii="Arial" w:hAnsi="Arial" w:cs="Arial"/>
          <w:color w:val="111111"/>
          <w:sz w:val="27"/>
          <w:szCs w:val="27"/>
        </w:rPr>
        <w:t xml:space="preserve"> технологий у детей старшего дошкольного возраста</w:t>
      </w:r>
    </w:p>
    <w:p w14:paraId="5044D355" w14:textId="77777777" w:rsidR="00C720E3" w:rsidRDefault="00C720E3" w:rsidP="00C720E3">
      <w:pPr>
        <w:pStyle w:val="ad"/>
        <w:spacing w:before="0" w:beforeAutospacing="0" w:after="0" w:afterAutospacing="0"/>
        <w:ind w:firstLine="360"/>
        <w:rPr>
          <w:color w:val="111111"/>
          <w:sz w:val="27"/>
          <w:szCs w:val="27"/>
        </w:rPr>
      </w:pPr>
      <w:r>
        <w:rPr>
          <w:rStyle w:val="aa"/>
          <w:color w:val="111111"/>
          <w:sz w:val="27"/>
          <w:szCs w:val="27"/>
          <w:bdr w:val="none" w:sz="0" w:space="0" w:color="auto" w:frame="1"/>
        </w:rPr>
        <w:t xml:space="preserve">Формирование основ правильного питания и </w:t>
      </w:r>
      <w:proofErr w:type="spellStart"/>
      <w:r>
        <w:rPr>
          <w:rStyle w:val="aa"/>
          <w:color w:val="111111"/>
          <w:sz w:val="27"/>
          <w:szCs w:val="27"/>
          <w:bdr w:val="none" w:sz="0" w:space="0" w:color="auto" w:frame="1"/>
        </w:rPr>
        <w:t>здоровьесберегающих</w:t>
      </w:r>
      <w:proofErr w:type="spellEnd"/>
      <w:r>
        <w:rPr>
          <w:rStyle w:val="aa"/>
          <w:color w:val="111111"/>
          <w:sz w:val="27"/>
          <w:szCs w:val="27"/>
          <w:bdr w:val="none" w:sz="0" w:space="0" w:color="auto" w:frame="1"/>
        </w:rPr>
        <w:t xml:space="preserve"> технологий у детей старшего дошкольного возраста</w:t>
      </w:r>
    </w:p>
    <w:p w14:paraId="7B6C331A"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u w:val="single"/>
          <w:bdr w:val="none" w:sz="0" w:space="0" w:color="auto" w:frame="1"/>
        </w:rPr>
        <w:t>Автор</w:t>
      </w:r>
      <w:r>
        <w:rPr>
          <w:color w:val="111111"/>
          <w:sz w:val="27"/>
          <w:szCs w:val="27"/>
        </w:rPr>
        <w:t>: Чумак Елена Вячеславовна</w:t>
      </w:r>
    </w:p>
    <w:p w14:paraId="00F173D8"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В статье рассказывается о </w:t>
      </w:r>
      <w:r>
        <w:rPr>
          <w:rStyle w:val="aa"/>
          <w:color w:val="111111"/>
          <w:sz w:val="27"/>
          <w:szCs w:val="27"/>
          <w:bdr w:val="none" w:sz="0" w:space="0" w:color="auto" w:frame="1"/>
        </w:rPr>
        <w:t>формах</w:t>
      </w:r>
      <w:r>
        <w:rPr>
          <w:color w:val="111111"/>
          <w:sz w:val="27"/>
          <w:szCs w:val="27"/>
        </w:rPr>
        <w:t> и методах работы с детьми по </w:t>
      </w:r>
      <w:r>
        <w:rPr>
          <w:rStyle w:val="aa"/>
          <w:color w:val="111111"/>
          <w:sz w:val="27"/>
          <w:szCs w:val="27"/>
          <w:bdr w:val="none" w:sz="0" w:space="0" w:color="auto" w:frame="1"/>
        </w:rPr>
        <w:t xml:space="preserve">формированию основ правильного питания и </w:t>
      </w:r>
      <w:proofErr w:type="spellStart"/>
      <w:r>
        <w:rPr>
          <w:rStyle w:val="aa"/>
          <w:color w:val="111111"/>
          <w:sz w:val="27"/>
          <w:szCs w:val="27"/>
          <w:bdr w:val="none" w:sz="0" w:space="0" w:color="auto" w:frame="1"/>
        </w:rPr>
        <w:t>здоровьесберегающих</w:t>
      </w:r>
      <w:proofErr w:type="spellEnd"/>
      <w:r>
        <w:rPr>
          <w:rStyle w:val="aa"/>
          <w:color w:val="111111"/>
          <w:sz w:val="27"/>
          <w:szCs w:val="27"/>
          <w:bdr w:val="none" w:sz="0" w:space="0" w:color="auto" w:frame="1"/>
        </w:rPr>
        <w:t xml:space="preserve"> технологиях</w:t>
      </w:r>
      <w:r>
        <w:rPr>
          <w:color w:val="111111"/>
          <w:sz w:val="27"/>
          <w:szCs w:val="27"/>
        </w:rPr>
        <w:t>.</w:t>
      </w:r>
    </w:p>
    <w:p w14:paraId="49F5E1A3"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u w:val="single"/>
          <w:bdr w:val="none" w:sz="0" w:space="0" w:color="auto" w:frame="1"/>
        </w:rPr>
        <w:t>Важные слова</w:t>
      </w:r>
      <w:r>
        <w:rPr>
          <w:color w:val="111111"/>
          <w:sz w:val="27"/>
          <w:szCs w:val="27"/>
        </w:rPr>
        <w:t>: </w:t>
      </w:r>
      <w:r>
        <w:rPr>
          <w:rStyle w:val="aa"/>
          <w:color w:val="111111"/>
          <w:sz w:val="27"/>
          <w:szCs w:val="27"/>
          <w:bdr w:val="none" w:sz="0" w:space="0" w:color="auto" w:frame="1"/>
        </w:rPr>
        <w:t>здоровое питание</w:t>
      </w:r>
      <w:r>
        <w:rPr>
          <w:color w:val="111111"/>
          <w:sz w:val="27"/>
          <w:szCs w:val="27"/>
        </w:rPr>
        <w:t>, </w:t>
      </w:r>
      <w:proofErr w:type="spellStart"/>
      <w:r>
        <w:rPr>
          <w:rStyle w:val="aa"/>
          <w:color w:val="111111"/>
          <w:sz w:val="27"/>
          <w:szCs w:val="27"/>
          <w:bdr w:val="none" w:sz="0" w:space="0" w:color="auto" w:frame="1"/>
        </w:rPr>
        <w:t>здоровьесбережение</w:t>
      </w:r>
      <w:proofErr w:type="spellEnd"/>
      <w:r>
        <w:rPr>
          <w:color w:val="111111"/>
          <w:sz w:val="27"/>
          <w:szCs w:val="27"/>
        </w:rPr>
        <w:t>, гигиена </w:t>
      </w:r>
      <w:r>
        <w:rPr>
          <w:rStyle w:val="aa"/>
          <w:color w:val="111111"/>
          <w:sz w:val="27"/>
          <w:szCs w:val="27"/>
          <w:bdr w:val="none" w:sz="0" w:space="0" w:color="auto" w:frame="1"/>
        </w:rPr>
        <w:t>питания</w:t>
      </w:r>
      <w:r>
        <w:rPr>
          <w:color w:val="111111"/>
          <w:sz w:val="27"/>
          <w:szCs w:val="27"/>
        </w:rPr>
        <w:t>, иммунитет и </w:t>
      </w:r>
      <w:r>
        <w:rPr>
          <w:rStyle w:val="aa"/>
          <w:color w:val="111111"/>
          <w:sz w:val="27"/>
          <w:szCs w:val="27"/>
          <w:bdr w:val="none" w:sz="0" w:space="0" w:color="auto" w:frame="1"/>
        </w:rPr>
        <w:t>питание</w:t>
      </w:r>
      <w:r>
        <w:rPr>
          <w:color w:val="111111"/>
          <w:sz w:val="27"/>
          <w:szCs w:val="27"/>
        </w:rPr>
        <w:t>.</w:t>
      </w:r>
    </w:p>
    <w:p w14:paraId="78DDFE95"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В последние годы заметно </w:t>
      </w:r>
      <w:r>
        <w:rPr>
          <w:rStyle w:val="aa"/>
          <w:color w:val="111111"/>
          <w:sz w:val="27"/>
          <w:szCs w:val="27"/>
          <w:bdr w:val="none" w:sz="0" w:space="0" w:color="auto" w:frame="1"/>
        </w:rPr>
        <w:t>возросло</w:t>
      </w:r>
      <w:r>
        <w:rPr>
          <w:color w:val="111111"/>
          <w:sz w:val="27"/>
          <w:szCs w:val="27"/>
        </w:rPr>
        <w:t> количество физически ослабленных </w:t>
      </w:r>
      <w:r>
        <w:rPr>
          <w:rStyle w:val="aa"/>
          <w:color w:val="111111"/>
          <w:sz w:val="27"/>
          <w:szCs w:val="27"/>
          <w:bdr w:val="none" w:sz="0" w:space="0" w:color="auto" w:frame="1"/>
        </w:rPr>
        <w:t>детей</w:t>
      </w:r>
      <w:r>
        <w:rPr>
          <w:color w:val="111111"/>
          <w:sz w:val="27"/>
          <w:szCs w:val="27"/>
        </w:rPr>
        <w:t xml:space="preserve">. Проблемы экологии, низкий уровень двигательной активности семьи </w:t>
      </w:r>
      <w:proofErr w:type="gramStart"/>
      <w:r>
        <w:rPr>
          <w:color w:val="111111"/>
          <w:sz w:val="27"/>
          <w:szCs w:val="27"/>
        </w:rPr>
        <w:t>- все это</w:t>
      </w:r>
      <w:proofErr w:type="gramEnd"/>
      <w:r>
        <w:rPr>
          <w:color w:val="111111"/>
          <w:sz w:val="27"/>
          <w:szCs w:val="27"/>
        </w:rPr>
        <w:t xml:space="preserve"> не укрепляет </w:t>
      </w:r>
      <w:r>
        <w:rPr>
          <w:rStyle w:val="aa"/>
          <w:color w:val="111111"/>
          <w:sz w:val="27"/>
          <w:szCs w:val="27"/>
          <w:bdr w:val="none" w:sz="0" w:space="0" w:color="auto" w:frame="1"/>
        </w:rPr>
        <w:t>здоровье ребенка</w:t>
      </w:r>
      <w:r>
        <w:rPr>
          <w:color w:val="111111"/>
          <w:sz w:val="27"/>
          <w:szCs w:val="27"/>
        </w:rPr>
        <w:t xml:space="preserve">, а ослабляет. Многие родители чрезмерно увлечены интеллектуальным развитием </w:t>
      </w:r>
      <w:r>
        <w:rPr>
          <w:color w:val="111111"/>
          <w:sz w:val="27"/>
          <w:szCs w:val="27"/>
        </w:rPr>
        <w:lastRenderedPageBreak/>
        <w:t>своих </w:t>
      </w:r>
      <w:r>
        <w:rPr>
          <w:rStyle w:val="aa"/>
          <w:color w:val="111111"/>
          <w:sz w:val="27"/>
          <w:szCs w:val="27"/>
          <w:bdr w:val="none" w:sz="0" w:space="0" w:color="auto" w:frame="1"/>
        </w:rPr>
        <w:t>детей</w:t>
      </w:r>
      <w:r>
        <w:rPr>
          <w:color w:val="111111"/>
          <w:sz w:val="27"/>
          <w:szCs w:val="27"/>
        </w:rPr>
        <w:t>, совершенно забывая о том, что укрепление </w:t>
      </w:r>
      <w:r>
        <w:rPr>
          <w:rStyle w:val="aa"/>
          <w:color w:val="111111"/>
          <w:sz w:val="27"/>
          <w:szCs w:val="27"/>
          <w:bdr w:val="none" w:sz="0" w:space="0" w:color="auto" w:frame="1"/>
        </w:rPr>
        <w:t>здоровья детей</w:t>
      </w:r>
      <w:r>
        <w:rPr>
          <w:color w:val="111111"/>
          <w:sz w:val="27"/>
          <w:szCs w:val="27"/>
        </w:rPr>
        <w:t>, содействие их физическому и психическому развитию является в настоящее время особенно значимым. А также проблема детского </w:t>
      </w:r>
      <w:r>
        <w:rPr>
          <w:rStyle w:val="aa"/>
          <w:color w:val="111111"/>
          <w:sz w:val="27"/>
          <w:szCs w:val="27"/>
          <w:bdr w:val="none" w:sz="0" w:space="0" w:color="auto" w:frame="1"/>
        </w:rPr>
        <w:t>питания</w:t>
      </w:r>
      <w:r>
        <w:rPr>
          <w:color w:val="111111"/>
          <w:sz w:val="27"/>
          <w:szCs w:val="27"/>
        </w:rPr>
        <w:t> волнует нас в последнее время всё больше. За годы работы в детском саду мы обратили внимание на тенденцию ухудшения аппетита у </w:t>
      </w:r>
      <w:r>
        <w:rPr>
          <w:rStyle w:val="aa"/>
          <w:color w:val="111111"/>
          <w:sz w:val="27"/>
          <w:szCs w:val="27"/>
          <w:bdr w:val="none" w:sz="0" w:space="0" w:color="auto" w:frame="1"/>
        </w:rPr>
        <w:t>детей</w:t>
      </w:r>
      <w:r>
        <w:rPr>
          <w:color w:val="111111"/>
          <w:sz w:val="27"/>
          <w:szCs w:val="27"/>
        </w:rPr>
        <w:t>. Именно поэтому, уделяем особое внимание этой проблеме. Зачастую родители в силу своей занятость предлагают детям пиццу, хот-дог, пепси-колу, </w:t>
      </w:r>
      <w:r>
        <w:rPr>
          <w:i/>
          <w:iCs/>
          <w:color w:val="111111"/>
          <w:sz w:val="27"/>
          <w:szCs w:val="27"/>
          <w:bdr w:val="none" w:sz="0" w:space="0" w:color="auto" w:frame="1"/>
        </w:rPr>
        <w:t>«вредные»</w:t>
      </w:r>
      <w:r>
        <w:rPr>
          <w:color w:val="111111"/>
          <w:sz w:val="27"/>
          <w:szCs w:val="27"/>
        </w:rPr>
        <w:t> сладости, чипсы, сухарики - поэтому переступив порог детского сада ребёнок отказывается есть </w:t>
      </w:r>
      <w:r>
        <w:rPr>
          <w:rStyle w:val="aa"/>
          <w:color w:val="111111"/>
          <w:sz w:val="27"/>
          <w:szCs w:val="27"/>
          <w:bdr w:val="none" w:sz="0" w:space="0" w:color="auto" w:frame="1"/>
        </w:rPr>
        <w:t>здоровую пищу</w:t>
      </w:r>
      <w:r>
        <w:rPr>
          <w:color w:val="111111"/>
          <w:sz w:val="27"/>
          <w:szCs w:val="27"/>
        </w:rPr>
        <w:t>: салаты, мясо, тушёные овощи, суфле, запеканки. Порой дети не знают этих блюд и как их есть, а </w:t>
      </w:r>
      <w:r>
        <w:rPr>
          <w:rStyle w:val="aa"/>
          <w:color w:val="111111"/>
          <w:sz w:val="27"/>
          <w:szCs w:val="27"/>
          <w:bdr w:val="none" w:sz="0" w:space="0" w:color="auto" w:frame="1"/>
        </w:rPr>
        <w:t>питание</w:t>
      </w:r>
      <w:r>
        <w:rPr>
          <w:color w:val="111111"/>
          <w:sz w:val="27"/>
          <w:szCs w:val="27"/>
        </w:rPr>
        <w:t> ребёнка должно быть полноценным, с достаточным содержанием белков, жиров и углеводов, а также микроэлементов и витаминов. Их недостаток ослабляет иммунитет. Иммунитет ребёнка находится в прямой зависимости от качества </w:t>
      </w:r>
      <w:r>
        <w:rPr>
          <w:rStyle w:val="aa"/>
          <w:color w:val="111111"/>
          <w:sz w:val="27"/>
          <w:szCs w:val="27"/>
          <w:bdr w:val="none" w:sz="0" w:space="0" w:color="auto" w:frame="1"/>
        </w:rPr>
        <w:t>питания</w:t>
      </w:r>
      <w:r>
        <w:rPr>
          <w:color w:val="111111"/>
          <w:sz w:val="27"/>
          <w:szCs w:val="27"/>
        </w:rPr>
        <w:t>, от достаточного содержания в пище витаминов.</w:t>
      </w:r>
    </w:p>
    <w:p w14:paraId="777C93A9"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Так как наше </w:t>
      </w:r>
      <w:r>
        <w:rPr>
          <w:rStyle w:val="aa"/>
          <w:color w:val="111111"/>
          <w:sz w:val="27"/>
          <w:szCs w:val="27"/>
          <w:bdr w:val="none" w:sz="0" w:space="0" w:color="auto" w:frame="1"/>
        </w:rPr>
        <w:t>здоровье</w:t>
      </w:r>
      <w:r>
        <w:rPr>
          <w:color w:val="111111"/>
          <w:sz w:val="27"/>
          <w:szCs w:val="27"/>
        </w:rPr>
        <w:t> во многом зависит от </w:t>
      </w:r>
      <w:r>
        <w:rPr>
          <w:rStyle w:val="aa"/>
          <w:color w:val="111111"/>
          <w:sz w:val="27"/>
          <w:szCs w:val="27"/>
          <w:bdr w:val="none" w:sz="0" w:space="0" w:color="auto" w:frame="1"/>
        </w:rPr>
        <w:t>питания</w:t>
      </w:r>
      <w:r>
        <w:rPr>
          <w:color w:val="111111"/>
          <w:sz w:val="27"/>
          <w:szCs w:val="27"/>
        </w:rPr>
        <w:t>, в своей группе мы проводим следующую работу. </w:t>
      </w:r>
      <w:r>
        <w:rPr>
          <w:rStyle w:val="aa"/>
          <w:color w:val="111111"/>
          <w:sz w:val="27"/>
          <w:szCs w:val="27"/>
          <w:bdr w:val="none" w:sz="0" w:space="0" w:color="auto" w:frame="1"/>
        </w:rPr>
        <w:t>Стараемся</w:t>
      </w:r>
      <w:r>
        <w:rPr>
          <w:color w:val="111111"/>
          <w:sz w:val="27"/>
          <w:szCs w:val="27"/>
        </w:rPr>
        <w:t> красиво сервировать стол. В группе есть уголок дежурных. Дежурные надевают фартуки и пилотки, помогают помощнику </w:t>
      </w:r>
      <w:r>
        <w:rPr>
          <w:rStyle w:val="aa"/>
          <w:color w:val="111111"/>
          <w:sz w:val="27"/>
          <w:szCs w:val="27"/>
          <w:bdr w:val="none" w:sz="0" w:space="0" w:color="auto" w:frame="1"/>
        </w:rPr>
        <w:t>воспитателя накрывать на столы</w:t>
      </w:r>
      <w:r>
        <w:rPr>
          <w:color w:val="111111"/>
          <w:sz w:val="27"/>
          <w:szCs w:val="27"/>
        </w:rPr>
        <w:t>. Тем самым приобретая практические навыки, которые очень пригодятся им в жизни. Когда приём пищи красиво обставлен, повышается аппетит, улучшается настроение, что имеет эстетически - </w:t>
      </w:r>
      <w:r>
        <w:rPr>
          <w:rStyle w:val="aa"/>
          <w:color w:val="111111"/>
          <w:sz w:val="27"/>
          <w:szCs w:val="27"/>
          <w:bdr w:val="none" w:sz="0" w:space="0" w:color="auto" w:frame="1"/>
        </w:rPr>
        <w:t>воспитательное значение</w:t>
      </w:r>
      <w:r>
        <w:rPr>
          <w:color w:val="111111"/>
          <w:sz w:val="27"/>
          <w:szCs w:val="27"/>
        </w:rPr>
        <w:t>. Особое внимание уделяем гигиене приё</w:t>
      </w:r>
      <w:r>
        <w:rPr>
          <w:color w:val="111111"/>
          <w:sz w:val="27"/>
          <w:szCs w:val="27"/>
          <w:u w:val="single"/>
          <w:bdr w:val="none" w:sz="0" w:space="0" w:color="auto" w:frame="1"/>
        </w:rPr>
        <w:t>ма пищи</w:t>
      </w:r>
      <w:r>
        <w:rPr>
          <w:color w:val="111111"/>
          <w:sz w:val="27"/>
          <w:szCs w:val="27"/>
        </w:rPr>
        <w:t>: мытьё рук с мылом перед едой, ополаскивание лица, насухо вытершись садиться за стол.</w:t>
      </w:r>
    </w:p>
    <w:p w14:paraId="0139AC37"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 xml:space="preserve">Приём пищи всегда должен быть маленьким праздником, не следует портить детям праздничного настроения. Перед едой мы рассказываем детям о блюдах и продуктах, из которых они изготовлены; объясняем, что пища нужна как источник энергии и строительного </w:t>
      </w:r>
      <w:proofErr w:type="spellStart"/>
      <w:proofErr w:type="gramStart"/>
      <w:r>
        <w:rPr>
          <w:color w:val="111111"/>
          <w:sz w:val="27"/>
          <w:szCs w:val="27"/>
        </w:rPr>
        <w:t>материала.</w:t>
      </w:r>
      <w:r>
        <w:rPr>
          <w:color w:val="111111"/>
          <w:sz w:val="27"/>
          <w:szCs w:val="27"/>
          <w:u w:val="single"/>
          <w:bdr w:val="none" w:sz="0" w:space="0" w:color="auto" w:frame="1"/>
        </w:rPr>
        <w:t>Используем</w:t>
      </w:r>
      <w:proofErr w:type="spellEnd"/>
      <w:proofErr w:type="gramEnd"/>
      <w:r>
        <w:rPr>
          <w:color w:val="111111"/>
          <w:sz w:val="27"/>
          <w:szCs w:val="27"/>
          <w:u w:val="single"/>
          <w:bdr w:val="none" w:sz="0" w:space="0" w:color="auto" w:frame="1"/>
        </w:rPr>
        <w:t xml:space="preserve"> художественное слово</w:t>
      </w:r>
      <w:r>
        <w:rPr>
          <w:color w:val="111111"/>
          <w:sz w:val="27"/>
          <w:szCs w:val="27"/>
        </w:rPr>
        <w:t xml:space="preserve">: стихи, поговорки, загадки, пословицы. </w:t>
      </w:r>
      <w:proofErr w:type="gramStart"/>
      <w:r>
        <w:rPr>
          <w:color w:val="111111"/>
          <w:sz w:val="27"/>
          <w:szCs w:val="27"/>
        </w:rPr>
        <w:t>Ведь приём пищи это</w:t>
      </w:r>
      <w:proofErr w:type="gramEnd"/>
      <w:r>
        <w:rPr>
          <w:color w:val="111111"/>
          <w:sz w:val="27"/>
          <w:szCs w:val="27"/>
        </w:rPr>
        <w:t xml:space="preserve"> не развлечение ни игра, а серьёзное дело, которым надо заниматься сосредоточенно. Вовремя и с аппетитом принимая пищу ребёнок </w:t>
      </w:r>
      <w:r>
        <w:rPr>
          <w:i/>
          <w:iCs/>
          <w:color w:val="111111"/>
          <w:sz w:val="27"/>
          <w:szCs w:val="27"/>
          <w:bdr w:val="none" w:sz="0" w:space="0" w:color="auto" w:frame="1"/>
        </w:rPr>
        <w:t>«строит себя»</w:t>
      </w:r>
      <w:r>
        <w:rPr>
          <w:color w:val="111111"/>
          <w:sz w:val="27"/>
          <w:szCs w:val="27"/>
        </w:rPr>
        <w:t>, понимая, что не следует отвлекаться от еды, набивать пищей рот. Организму легче переваривать пищу, когда человек думает о ней, обращая внимание на её вкусовые качества. Мотивируем </w:t>
      </w:r>
      <w:r>
        <w:rPr>
          <w:rStyle w:val="aa"/>
          <w:color w:val="111111"/>
          <w:sz w:val="27"/>
          <w:szCs w:val="27"/>
          <w:bdr w:val="none" w:sz="0" w:space="0" w:color="auto" w:frame="1"/>
        </w:rPr>
        <w:t>детей на поощрение</w:t>
      </w:r>
      <w:r>
        <w:rPr>
          <w:color w:val="111111"/>
          <w:sz w:val="27"/>
          <w:szCs w:val="27"/>
        </w:rPr>
        <w:t>: вручаем наклейки за пустые тарелки, объявляем конкурс </w:t>
      </w:r>
      <w:r>
        <w:rPr>
          <w:i/>
          <w:iCs/>
          <w:color w:val="111111"/>
          <w:sz w:val="27"/>
          <w:szCs w:val="27"/>
          <w:bdr w:val="none" w:sz="0" w:space="0" w:color="auto" w:frame="1"/>
        </w:rPr>
        <w:t xml:space="preserve">«Самый чистый </w:t>
      </w:r>
      <w:proofErr w:type="spellStart"/>
      <w:r>
        <w:rPr>
          <w:i/>
          <w:iCs/>
          <w:color w:val="111111"/>
          <w:sz w:val="27"/>
          <w:szCs w:val="27"/>
          <w:bdr w:val="none" w:sz="0" w:space="0" w:color="auto" w:frame="1"/>
        </w:rPr>
        <w:t>стол</w:t>
      </w:r>
      <w:proofErr w:type="gramStart"/>
      <w:r>
        <w:rPr>
          <w:i/>
          <w:iCs/>
          <w:color w:val="111111"/>
          <w:sz w:val="27"/>
          <w:szCs w:val="27"/>
          <w:bdr w:val="none" w:sz="0" w:space="0" w:color="auto" w:frame="1"/>
        </w:rPr>
        <w:t>»</w:t>
      </w:r>
      <w:r>
        <w:rPr>
          <w:color w:val="111111"/>
          <w:sz w:val="27"/>
          <w:szCs w:val="27"/>
        </w:rPr>
        <w:t>.</w:t>
      </w:r>
      <w:r>
        <w:rPr>
          <w:color w:val="111111"/>
          <w:sz w:val="27"/>
          <w:szCs w:val="27"/>
          <w:u w:val="single"/>
          <w:bdr w:val="none" w:sz="0" w:space="0" w:color="auto" w:frame="1"/>
        </w:rPr>
        <w:t>Во</w:t>
      </w:r>
      <w:proofErr w:type="spellEnd"/>
      <w:proofErr w:type="gramEnd"/>
      <w:r>
        <w:rPr>
          <w:color w:val="111111"/>
          <w:sz w:val="27"/>
          <w:szCs w:val="27"/>
          <w:u w:val="single"/>
          <w:bdr w:val="none" w:sz="0" w:space="0" w:color="auto" w:frame="1"/>
        </w:rPr>
        <w:t xml:space="preserve"> время еды совершенствуем навыки еды</w:t>
      </w:r>
      <w:r>
        <w:rPr>
          <w:color w:val="111111"/>
          <w:sz w:val="27"/>
          <w:szCs w:val="27"/>
        </w:rPr>
        <w:t>: учим </w:t>
      </w:r>
      <w:r>
        <w:rPr>
          <w:rStyle w:val="aa"/>
          <w:color w:val="111111"/>
          <w:sz w:val="27"/>
          <w:szCs w:val="27"/>
          <w:bdr w:val="none" w:sz="0" w:space="0" w:color="auto" w:frame="1"/>
        </w:rPr>
        <w:t>правильно</w:t>
      </w:r>
      <w:r>
        <w:rPr>
          <w:color w:val="111111"/>
          <w:sz w:val="27"/>
          <w:szCs w:val="27"/>
        </w:rPr>
        <w:t> пользоваться столовыми приборами </w:t>
      </w:r>
      <w:r>
        <w:rPr>
          <w:i/>
          <w:iCs/>
          <w:color w:val="111111"/>
          <w:sz w:val="27"/>
          <w:szCs w:val="27"/>
          <w:bdr w:val="none" w:sz="0" w:space="0" w:color="auto" w:frame="1"/>
        </w:rPr>
        <w:t>(вилкой, ножом)</w:t>
      </w:r>
      <w:r>
        <w:rPr>
          <w:color w:val="111111"/>
          <w:sz w:val="27"/>
          <w:szCs w:val="27"/>
        </w:rPr>
        <w:t>; есть аккуратно, бесшумно, пользоваться салфеткой, сохранять </w:t>
      </w:r>
      <w:r>
        <w:rPr>
          <w:rStyle w:val="aa"/>
          <w:color w:val="111111"/>
          <w:sz w:val="27"/>
          <w:szCs w:val="27"/>
          <w:bdr w:val="none" w:sz="0" w:space="0" w:color="auto" w:frame="1"/>
        </w:rPr>
        <w:t>правильную осанку</w:t>
      </w:r>
      <w:r>
        <w:rPr>
          <w:color w:val="111111"/>
          <w:sz w:val="27"/>
          <w:szCs w:val="27"/>
        </w:rPr>
        <w:t>. Выходя из-за стола - тихо задвигать стул и благодарить взрослых.</w:t>
      </w:r>
    </w:p>
    <w:p w14:paraId="1C906A29"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 xml:space="preserve">Весной и осенью для профилактики простудных заболеваний и повышения иммунитета, мы предлагаем детям лук и </w:t>
      </w:r>
      <w:proofErr w:type="spellStart"/>
      <w:proofErr w:type="gramStart"/>
      <w:r>
        <w:rPr>
          <w:color w:val="111111"/>
          <w:sz w:val="27"/>
          <w:szCs w:val="27"/>
        </w:rPr>
        <w:t>чеснок.</w:t>
      </w:r>
      <w:r>
        <w:rPr>
          <w:color w:val="111111"/>
          <w:sz w:val="27"/>
          <w:szCs w:val="27"/>
          <w:u w:val="single"/>
          <w:bdr w:val="none" w:sz="0" w:space="0" w:color="auto" w:frame="1"/>
        </w:rPr>
        <w:t>Устраиваем</w:t>
      </w:r>
      <w:proofErr w:type="spellEnd"/>
      <w:proofErr w:type="gramEnd"/>
      <w:r>
        <w:rPr>
          <w:color w:val="111111"/>
          <w:sz w:val="27"/>
          <w:szCs w:val="27"/>
          <w:u w:val="single"/>
          <w:bdr w:val="none" w:sz="0" w:space="0" w:color="auto" w:frame="1"/>
        </w:rPr>
        <w:t xml:space="preserve"> витаминные дни</w:t>
      </w:r>
      <w:r>
        <w:rPr>
          <w:color w:val="111111"/>
          <w:sz w:val="27"/>
          <w:szCs w:val="27"/>
        </w:rPr>
        <w:t>: родители приносят фрукты по желанию ребёнка. Даём напиток шиповника, который готовиться на кухне медицинской сестрой. Проводим гимнастику после сна и соленое закаливание.</w:t>
      </w:r>
    </w:p>
    <w:p w14:paraId="6B4578DD"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u w:val="single"/>
          <w:bdr w:val="none" w:sz="0" w:space="0" w:color="auto" w:frame="1"/>
        </w:rPr>
        <w:t>Играем с детьми в дидактические игры</w:t>
      </w:r>
      <w:r>
        <w:rPr>
          <w:color w:val="111111"/>
          <w:sz w:val="27"/>
          <w:szCs w:val="27"/>
        </w:rPr>
        <w:t>: </w:t>
      </w:r>
      <w:r>
        <w:rPr>
          <w:i/>
          <w:iCs/>
          <w:color w:val="111111"/>
          <w:sz w:val="27"/>
          <w:szCs w:val="27"/>
          <w:bdr w:val="none" w:sz="0" w:space="0" w:color="auto" w:frame="1"/>
        </w:rPr>
        <w:t>«Из каких растений изготовлены эти продукты </w:t>
      </w:r>
      <w:r>
        <w:rPr>
          <w:rStyle w:val="aa"/>
          <w:i/>
          <w:iCs/>
          <w:color w:val="111111"/>
          <w:sz w:val="27"/>
          <w:szCs w:val="27"/>
          <w:bdr w:val="none" w:sz="0" w:space="0" w:color="auto" w:frame="1"/>
        </w:rPr>
        <w:t>питания</w:t>
      </w:r>
      <w:r>
        <w:rPr>
          <w:i/>
          <w:iCs/>
          <w:color w:val="111111"/>
          <w:sz w:val="27"/>
          <w:szCs w:val="27"/>
          <w:bdr w:val="none" w:sz="0" w:space="0" w:color="auto" w:frame="1"/>
        </w:rPr>
        <w:t>?»</w:t>
      </w:r>
      <w:r>
        <w:rPr>
          <w:color w:val="111111"/>
          <w:sz w:val="27"/>
          <w:szCs w:val="27"/>
        </w:rPr>
        <w:t>, </w:t>
      </w:r>
      <w:r>
        <w:rPr>
          <w:i/>
          <w:iCs/>
          <w:color w:val="111111"/>
          <w:sz w:val="27"/>
          <w:szCs w:val="27"/>
          <w:bdr w:val="none" w:sz="0" w:space="0" w:color="auto" w:frame="1"/>
        </w:rPr>
        <w:t xml:space="preserve">«Дополни каждый </w:t>
      </w:r>
      <w:r>
        <w:rPr>
          <w:i/>
          <w:iCs/>
          <w:color w:val="111111"/>
          <w:sz w:val="27"/>
          <w:szCs w:val="27"/>
          <w:bdr w:val="none" w:sz="0" w:space="0" w:color="auto" w:frame="1"/>
        </w:rPr>
        <w:lastRenderedPageBreak/>
        <w:t>ряд»</w:t>
      </w:r>
      <w:r>
        <w:rPr>
          <w:color w:val="111111"/>
          <w:sz w:val="27"/>
          <w:szCs w:val="27"/>
        </w:rPr>
        <w:t>, </w:t>
      </w:r>
      <w:r>
        <w:rPr>
          <w:i/>
          <w:iCs/>
          <w:color w:val="111111"/>
          <w:sz w:val="27"/>
          <w:szCs w:val="27"/>
          <w:bdr w:val="none" w:sz="0" w:space="0" w:color="auto" w:frame="1"/>
        </w:rPr>
        <w:t>«Готовим обед»</w:t>
      </w:r>
      <w:r>
        <w:rPr>
          <w:color w:val="111111"/>
          <w:sz w:val="27"/>
          <w:szCs w:val="27"/>
        </w:rPr>
        <w:t>, </w:t>
      </w:r>
      <w:r>
        <w:rPr>
          <w:i/>
          <w:iCs/>
          <w:color w:val="111111"/>
          <w:sz w:val="27"/>
          <w:szCs w:val="27"/>
          <w:bdr w:val="none" w:sz="0" w:space="0" w:color="auto" w:frame="1"/>
        </w:rPr>
        <w:t>«Мы ходили в магазин»</w:t>
      </w:r>
      <w:r>
        <w:rPr>
          <w:color w:val="111111"/>
          <w:sz w:val="27"/>
          <w:szCs w:val="27"/>
        </w:rPr>
        <w:t>. Беседуем - </w:t>
      </w:r>
      <w:r>
        <w:rPr>
          <w:i/>
          <w:iCs/>
          <w:color w:val="111111"/>
          <w:sz w:val="27"/>
          <w:szCs w:val="27"/>
          <w:bdr w:val="none" w:sz="0" w:space="0" w:color="auto" w:frame="1"/>
        </w:rPr>
        <w:t>«Знакомимся со своим организмом»</w:t>
      </w:r>
      <w:r>
        <w:rPr>
          <w:color w:val="111111"/>
          <w:sz w:val="27"/>
          <w:szCs w:val="27"/>
        </w:rPr>
        <w:t>, </w:t>
      </w:r>
      <w:r>
        <w:rPr>
          <w:i/>
          <w:iCs/>
          <w:color w:val="111111"/>
          <w:sz w:val="27"/>
          <w:szCs w:val="27"/>
          <w:bdr w:val="none" w:sz="0" w:space="0" w:color="auto" w:frame="1"/>
        </w:rPr>
        <w:t>«</w:t>
      </w:r>
      <w:r>
        <w:rPr>
          <w:rStyle w:val="aa"/>
          <w:i/>
          <w:iCs/>
          <w:color w:val="111111"/>
          <w:sz w:val="27"/>
          <w:szCs w:val="27"/>
          <w:bdr w:val="none" w:sz="0" w:space="0" w:color="auto" w:frame="1"/>
        </w:rPr>
        <w:t>Здоровье</w:t>
      </w:r>
      <w:r>
        <w:rPr>
          <w:i/>
          <w:iCs/>
          <w:color w:val="111111"/>
          <w:sz w:val="27"/>
          <w:szCs w:val="27"/>
          <w:bdr w:val="none" w:sz="0" w:space="0" w:color="auto" w:frame="1"/>
        </w:rPr>
        <w:t> – главная ценность человеческой жизни»</w:t>
      </w:r>
      <w:r>
        <w:rPr>
          <w:color w:val="111111"/>
          <w:sz w:val="27"/>
          <w:szCs w:val="27"/>
        </w:rPr>
        <w:t>, </w:t>
      </w:r>
      <w:r>
        <w:rPr>
          <w:i/>
          <w:iCs/>
          <w:color w:val="111111"/>
          <w:sz w:val="27"/>
          <w:szCs w:val="27"/>
          <w:bdr w:val="none" w:sz="0" w:space="0" w:color="auto" w:frame="1"/>
        </w:rPr>
        <w:t>«Как организм человека перерабатывает пищу»</w:t>
      </w:r>
      <w:r>
        <w:rPr>
          <w:color w:val="111111"/>
          <w:sz w:val="27"/>
          <w:szCs w:val="27"/>
        </w:rPr>
        <w:t>, </w:t>
      </w:r>
      <w:r>
        <w:rPr>
          <w:i/>
          <w:iCs/>
          <w:color w:val="111111"/>
          <w:sz w:val="27"/>
          <w:szCs w:val="27"/>
          <w:bdr w:val="none" w:sz="0" w:space="0" w:color="auto" w:frame="1"/>
        </w:rPr>
        <w:t>«Роль лекарств и витаминов»</w:t>
      </w:r>
      <w:r>
        <w:rPr>
          <w:color w:val="111111"/>
          <w:sz w:val="27"/>
          <w:szCs w:val="27"/>
        </w:rPr>
        <w:t>. Читаем произведения соответствующей тематике К. Чуковского, В. Маяковского, А. Барто, С. Маршака.</w:t>
      </w:r>
    </w:p>
    <w:p w14:paraId="633AB70C"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Большую работу по </w:t>
      </w:r>
      <w:r>
        <w:rPr>
          <w:rStyle w:val="aa"/>
          <w:color w:val="111111"/>
          <w:sz w:val="27"/>
          <w:szCs w:val="27"/>
          <w:bdr w:val="none" w:sz="0" w:space="0" w:color="auto" w:frame="1"/>
        </w:rPr>
        <w:t>питанию и оздоровлению детей</w:t>
      </w:r>
      <w:r>
        <w:rPr>
          <w:color w:val="111111"/>
          <w:sz w:val="27"/>
          <w:szCs w:val="27"/>
        </w:rPr>
        <w:t> проводим также с родителями. В раздевалке есть </w:t>
      </w:r>
      <w:r>
        <w:rPr>
          <w:rStyle w:val="aa"/>
          <w:color w:val="111111"/>
          <w:sz w:val="27"/>
          <w:szCs w:val="27"/>
          <w:bdr w:val="none" w:sz="0" w:space="0" w:color="auto" w:frame="1"/>
        </w:rPr>
        <w:t>информационный стенд</w:t>
      </w:r>
      <w:r>
        <w:rPr>
          <w:color w:val="111111"/>
          <w:sz w:val="27"/>
          <w:szCs w:val="27"/>
        </w:rPr>
        <w:t>, папки-передвижки, на которых мы размещаем материал о </w:t>
      </w:r>
      <w:r>
        <w:rPr>
          <w:rStyle w:val="aa"/>
          <w:color w:val="111111"/>
          <w:sz w:val="27"/>
          <w:szCs w:val="27"/>
          <w:bdr w:val="none" w:sz="0" w:space="0" w:color="auto" w:frame="1"/>
        </w:rPr>
        <w:t>правильном питании</w:t>
      </w:r>
      <w:r>
        <w:rPr>
          <w:color w:val="111111"/>
          <w:sz w:val="27"/>
          <w:szCs w:val="27"/>
        </w:rPr>
        <w:t>, о вредных привычках.</w:t>
      </w:r>
    </w:p>
    <w:p w14:paraId="5E8D3A39"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Весной мы предложили родителям поучаствовать в проекте </w:t>
      </w:r>
      <w:r>
        <w:rPr>
          <w:i/>
          <w:iCs/>
          <w:color w:val="111111"/>
          <w:sz w:val="27"/>
          <w:szCs w:val="27"/>
          <w:bdr w:val="none" w:sz="0" w:space="0" w:color="auto" w:frame="1"/>
        </w:rPr>
        <w:t>«Будь </w:t>
      </w:r>
      <w:r>
        <w:rPr>
          <w:rStyle w:val="aa"/>
          <w:i/>
          <w:iCs/>
          <w:color w:val="111111"/>
          <w:sz w:val="27"/>
          <w:szCs w:val="27"/>
          <w:bdr w:val="none" w:sz="0" w:space="0" w:color="auto" w:frame="1"/>
        </w:rPr>
        <w:t>здоров</w:t>
      </w:r>
      <w:r>
        <w:rPr>
          <w:i/>
          <w:iCs/>
          <w:color w:val="111111"/>
          <w:sz w:val="27"/>
          <w:szCs w:val="27"/>
          <w:bdr w:val="none" w:sz="0" w:space="0" w:color="auto" w:frame="1"/>
        </w:rPr>
        <w:t>!»</w:t>
      </w:r>
      <w:r>
        <w:rPr>
          <w:color w:val="111111"/>
          <w:sz w:val="27"/>
          <w:szCs w:val="27"/>
        </w:rPr>
        <w:t xml:space="preserve">. В рамках которого они проявили себя в викторинах, конкурсах, </w:t>
      </w:r>
      <w:proofErr w:type="spellStart"/>
      <w:proofErr w:type="gramStart"/>
      <w:r>
        <w:rPr>
          <w:color w:val="111111"/>
          <w:sz w:val="27"/>
          <w:szCs w:val="27"/>
        </w:rPr>
        <w:t>играх.</w:t>
      </w:r>
      <w:r>
        <w:rPr>
          <w:color w:val="111111"/>
          <w:sz w:val="27"/>
          <w:szCs w:val="27"/>
          <w:u w:val="single"/>
          <w:bdr w:val="none" w:sz="0" w:space="0" w:color="auto" w:frame="1"/>
        </w:rPr>
        <w:t>Изготовили</w:t>
      </w:r>
      <w:proofErr w:type="spellEnd"/>
      <w:proofErr w:type="gramEnd"/>
      <w:r>
        <w:rPr>
          <w:color w:val="111111"/>
          <w:sz w:val="27"/>
          <w:szCs w:val="27"/>
          <w:u w:val="single"/>
          <w:bdr w:val="none" w:sz="0" w:space="0" w:color="auto" w:frame="1"/>
        </w:rPr>
        <w:t xml:space="preserve"> книжки самоделки</w:t>
      </w:r>
      <w:r>
        <w:rPr>
          <w:color w:val="111111"/>
          <w:sz w:val="27"/>
          <w:szCs w:val="27"/>
        </w:rPr>
        <w:t>: </w:t>
      </w:r>
      <w:r>
        <w:rPr>
          <w:i/>
          <w:iCs/>
          <w:color w:val="111111"/>
          <w:sz w:val="27"/>
          <w:szCs w:val="27"/>
          <w:bdr w:val="none" w:sz="0" w:space="0" w:color="auto" w:frame="1"/>
        </w:rPr>
        <w:t>«Книга хорошего аппетита»</w:t>
      </w:r>
      <w:r>
        <w:rPr>
          <w:color w:val="111111"/>
          <w:sz w:val="27"/>
          <w:szCs w:val="27"/>
        </w:rPr>
        <w:t>, </w:t>
      </w:r>
      <w:r>
        <w:rPr>
          <w:i/>
          <w:iCs/>
          <w:color w:val="111111"/>
          <w:sz w:val="27"/>
          <w:szCs w:val="27"/>
          <w:bdr w:val="none" w:sz="0" w:space="0" w:color="auto" w:frame="1"/>
        </w:rPr>
        <w:t>«Чтоб </w:t>
      </w:r>
      <w:r>
        <w:rPr>
          <w:rStyle w:val="aa"/>
          <w:i/>
          <w:iCs/>
          <w:color w:val="111111"/>
          <w:sz w:val="27"/>
          <w:szCs w:val="27"/>
          <w:bdr w:val="none" w:sz="0" w:space="0" w:color="auto" w:frame="1"/>
        </w:rPr>
        <w:t>здоровым</w:t>
      </w:r>
      <w:r>
        <w:rPr>
          <w:i/>
          <w:iCs/>
          <w:color w:val="111111"/>
          <w:sz w:val="27"/>
          <w:szCs w:val="27"/>
          <w:bdr w:val="none" w:sz="0" w:space="0" w:color="auto" w:frame="1"/>
        </w:rPr>
        <w:t> подрастать – надо полезные блюда знать!»</w:t>
      </w:r>
      <w:r>
        <w:rPr>
          <w:color w:val="111111"/>
          <w:sz w:val="27"/>
          <w:szCs w:val="27"/>
        </w:rPr>
        <w:t>, </w:t>
      </w:r>
      <w:r>
        <w:rPr>
          <w:i/>
          <w:iCs/>
          <w:color w:val="111111"/>
          <w:sz w:val="27"/>
          <w:szCs w:val="27"/>
          <w:bdr w:val="none" w:sz="0" w:space="0" w:color="auto" w:frame="1"/>
        </w:rPr>
        <w:t>«</w:t>
      </w:r>
      <w:r>
        <w:rPr>
          <w:rStyle w:val="aa"/>
          <w:i/>
          <w:iCs/>
          <w:color w:val="111111"/>
          <w:sz w:val="27"/>
          <w:szCs w:val="27"/>
          <w:bdr w:val="none" w:sz="0" w:space="0" w:color="auto" w:frame="1"/>
        </w:rPr>
        <w:t>Правильное питание – залог здоровья</w:t>
      </w:r>
      <w:r>
        <w:rPr>
          <w:i/>
          <w:iCs/>
          <w:color w:val="111111"/>
          <w:sz w:val="27"/>
          <w:szCs w:val="27"/>
          <w:bdr w:val="none" w:sz="0" w:space="0" w:color="auto" w:frame="1"/>
        </w:rPr>
        <w:t>»</w:t>
      </w:r>
      <w:r>
        <w:rPr>
          <w:color w:val="111111"/>
          <w:sz w:val="27"/>
          <w:szCs w:val="27"/>
        </w:rPr>
        <w:t>, </w:t>
      </w:r>
      <w:r>
        <w:rPr>
          <w:i/>
          <w:iCs/>
          <w:color w:val="111111"/>
          <w:sz w:val="27"/>
          <w:szCs w:val="27"/>
          <w:bdr w:val="none" w:sz="0" w:space="0" w:color="auto" w:frame="1"/>
        </w:rPr>
        <w:t>«Приятного аппетита!»</w:t>
      </w:r>
      <w:r>
        <w:rPr>
          <w:color w:val="111111"/>
          <w:sz w:val="27"/>
          <w:szCs w:val="27"/>
        </w:rPr>
        <w:t>. А также познакомились с </w:t>
      </w:r>
      <w:r>
        <w:rPr>
          <w:i/>
          <w:iCs/>
          <w:color w:val="111111"/>
          <w:sz w:val="27"/>
          <w:szCs w:val="27"/>
          <w:bdr w:val="none" w:sz="0" w:space="0" w:color="auto" w:frame="1"/>
        </w:rPr>
        <w:t>«Экраном </w:t>
      </w:r>
      <w:r>
        <w:rPr>
          <w:rStyle w:val="aa"/>
          <w:i/>
          <w:iCs/>
          <w:color w:val="111111"/>
          <w:sz w:val="27"/>
          <w:szCs w:val="27"/>
          <w:bdr w:val="none" w:sz="0" w:space="0" w:color="auto" w:frame="1"/>
        </w:rPr>
        <w:t>питания</w:t>
      </w:r>
      <w:r>
        <w:rPr>
          <w:i/>
          <w:iCs/>
          <w:color w:val="111111"/>
          <w:sz w:val="27"/>
          <w:szCs w:val="27"/>
          <w:bdr w:val="none" w:sz="0" w:space="0" w:color="auto" w:frame="1"/>
        </w:rPr>
        <w:t>»</w:t>
      </w:r>
      <w:r>
        <w:rPr>
          <w:color w:val="111111"/>
          <w:sz w:val="27"/>
          <w:szCs w:val="27"/>
        </w:rPr>
        <w:t>, на котором мы отмечаем, как ел ребёнок. Совместно с родителями и детьми провели развлечение </w:t>
      </w:r>
      <w:r>
        <w:rPr>
          <w:i/>
          <w:iCs/>
          <w:color w:val="111111"/>
          <w:sz w:val="27"/>
          <w:szCs w:val="27"/>
          <w:bdr w:val="none" w:sz="0" w:space="0" w:color="auto" w:frame="1"/>
        </w:rPr>
        <w:t>«Как хлеб растёт»</w:t>
      </w:r>
      <w:r>
        <w:rPr>
          <w:color w:val="111111"/>
          <w:sz w:val="27"/>
          <w:szCs w:val="27"/>
        </w:rPr>
        <w:t>. На родительском собрании показали непосредственно образовательную деятельность </w:t>
      </w:r>
      <w:r>
        <w:rPr>
          <w:i/>
          <w:iCs/>
          <w:color w:val="111111"/>
          <w:sz w:val="27"/>
          <w:szCs w:val="27"/>
          <w:bdr w:val="none" w:sz="0" w:space="0" w:color="auto" w:frame="1"/>
        </w:rPr>
        <w:t>«Еда в удовольствие»</w:t>
      </w:r>
      <w:r>
        <w:rPr>
          <w:color w:val="111111"/>
          <w:sz w:val="27"/>
          <w:szCs w:val="27"/>
        </w:rPr>
        <w:t>, презентацию </w:t>
      </w:r>
      <w:r>
        <w:rPr>
          <w:i/>
          <w:iCs/>
          <w:color w:val="111111"/>
          <w:sz w:val="27"/>
          <w:szCs w:val="27"/>
          <w:bdr w:val="none" w:sz="0" w:space="0" w:color="auto" w:frame="1"/>
        </w:rPr>
        <w:t>«</w:t>
      </w:r>
      <w:r>
        <w:rPr>
          <w:rStyle w:val="aa"/>
          <w:i/>
          <w:iCs/>
          <w:color w:val="111111"/>
          <w:sz w:val="27"/>
          <w:szCs w:val="27"/>
          <w:bdr w:val="none" w:sz="0" w:space="0" w:color="auto" w:frame="1"/>
        </w:rPr>
        <w:t>Здоровое питание детей</w:t>
      </w:r>
      <w:r>
        <w:rPr>
          <w:i/>
          <w:iCs/>
          <w:color w:val="111111"/>
          <w:sz w:val="27"/>
          <w:szCs w:val="27"/>
          <w:bdr w:val="none" w:sz="0" w:space="0" w:color="auto" w:frame="1"/>
        </w:rPr>
        <w:t>»</w:t>
      </w:r>
      <w:r>
        <w:rPr>
          <w:color w:val="111111"/>
          <w:sz w:val="27"/>
          <w:szCs w:val="27"/>
        </w:rPr>
        <w:t>.</w:t>
      </w:r>
    </w:p>
    <w:p w14:paraId="6AFF8801"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Другим очень важным фактором </w:t>
      </w:r>
      <w:r>
        <w:rPr>
          <w:rStyle w:val="aa"/>
          <w:color w:val="111111"/>
          <w:sz w:val="27"/>
          <w:szCs w:val="27"/>
          <w:bdr w:val="none" w:sz="0" w:space="0" w:color="auto" w:frame="1"/>
        </w:rPr>
        <w:t>здоровья</w:t>
      </w:r>
      <w:r>
        <w:rPr>
          <w:color w:val="111111"/>
          <w:sz w:val="27"/>
          <w:szCs w:val="27"/>
        </w:rPr>
        <w:t> является двигательная активность </w:t>
      </w:r>
      <w:r>
        <w:rPr>
          <w:rStyle w:val="aa"/>
          <w:color w:val="111111"/>
          <w:sz w:val="27"/>
          <w:szCs w:val="27"/>
          <w:bdr w:val="none" w:sz="0" w:space="0" w:color="auto" w:frame="1"/>
        </w:rPr>
        <w:t>детей</w:t>
      </w:r>
      <w:r>
        <w:rPr>
          <w:color w:val="111111"/>
          <w:sz w:val="27"/>
          <w:szCs w:val="27"/>
        </w:rPr>
        <w:t>. </w:t>
      </w:r>
      <w:r>
        <w:rPr>
          <w:rStyle w:val="aa"/>
          <w:color w:val="111111"/>
          <w:sz w:val="27"/>
          <w:szCs w:val="27"/>
          <w:bdr w:val="none" w:sz="0" w:space="0" w:color="auto" w:frame="1"/>
        </w:rPr>
        <w:t>Здоровый</w:t>
      </w:r>
      <w:r>
        <w:rPr>
          <w:color w:val="111111"/>
          <w:sz w:val="27"/>
          <w:szCs w:val="27"/>
        </w:rPr>
        <w:t>, нормально развивающийся ребенок обычно подвижен, жизнерадостен, любознателен. Движение – это жизненная потребность, средство укрепления сердечно – сосудистой, дыхательной, нервной системы. Малыш по своей природе – деятель, и деятельность его выражается, прежде всего, в движении.</w:t>
      </w:r>
    </w:p>
    <w:p w14:paraId="68116C65"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u w:val="single"/>
          <w:bdr w:val="none" w:sz="0" w:space="0" w:color="auto" w:frame="1"/>
        </w:rPr>
        <w:t>В нашей группе есть физкультурный уголок с разнообразным традиционным и нестандартным оборудованием</w:t>
      </w:r>
      <w:r>
        <w:rPr>
          <w:color w:val="111111"/>
          <w:sz w:val="27"/>
          <w:szCs w:val="27"/>
        </w:rPr>
        <w:t>: султанчики, </w:t>
      </w:r>
      <w:r>
        <w:rPr>
          <w:i/>
          <w:iCs/>
          <w:color w:val="111111"/>
          <w:sz w:val="27"/>
          <w:szCs w:val="27"/>
          <w:bdr w:val="none" w:sz="0" w:space="0" w:color="auto" w:frame="1"/>
        </w:rPr>
        <w:t xml:space="preserve">«тарелочки – </w:t>
      </w:r>
      <w:proofErr w:type="spellStart"/>
      <w:r>
        <w:rPr>
          <w:i/>
          <w:iCs/>
          <w:color w:val="111111"/>
          <w:sz w:val="27"/>
          <w:szCs w:val="27"/>
          <w:bdr w:val="none" w:sz="0" w:space="0" w:color="auto" w:frame="1"/>
        </w:rPr>
        <w:t>шумелочки</w:t>
      </w:r>
      <w:proofErr w:type="spellEnd"/>
      <w:r>
        <w:rPr>
          <w:i/>
          <w:iCs/>
          <w:color w:val="111111"/>
          <w:sz w:val="27"/>
          <w:szCs w:val="27"/>
          <w:bdr w:val="none" w:sz="0" w:space="0" w:color="auto" w:frame="1"/>
        </w:rPr>
        <w:t>»</w:t>
      </w:r>
      <w:r>
        <w:rPr>
          <w:color w:val="111111"/>
          <w:sz w:val="27"/>
          <w:szCs w:val="27"/>
        </w:rPr>
        <w:t>, </w:t>
      </w:r>
      <w:r>
        <w:rPr>
          <w:i/>
          <w:iCs/>
          <w:color w:val="111111"/>
          <w:sz w:val="27"/>
          <w:szCs w:val="27"/>
          <w:bdr w:val="none" w:sz="0" w:space="0" w:color="auto" w:frame="1"/>
        </w:rPr>
        <w:t>«</w:t>
      </w:r>
      <w:proofErr w:type="spellStart"/>
      <w:r>
        <w:rPr>
          <w:i/>
          <w:iCs/>
          <w:color w:val="111111"/>
          <w:sz w:val="27"/>
          <w:szCs w:val="27"/>
          <w:bdr w:val="none" w:sz="0" w:space="0" w:color="auto" w:frame="1"/>
        </w:rPr>
        <w:t>коррегирующие</w:t>
      </w:r>
      <w:proofErr w:type="spellEnd"/>
      <w:r>
        <w:rPr>
          <w:i/>
          <w:iCs/>
          <w:color w:val="111111"/>
          <w:sz w:val="27"/>
          <w:szCs w:val="27"/>
          <w:bdr w:val="none" w:sz="0" w:space="0" w:color="auto" w:frame="1"/>
        </w:rPr>
        <w:t xml:space="preserve"> коврики»</w:t>
      </w:r>
      <w:r>
        <w:rPr>
          <w:color w:val="111111"/>
          <w:sz w:val="27"/>
          <w:szCs w:val="27"/>
        </w:rPr>
        <w:t>, массажные дорожки, </w:t>
      </w:r>
      <w:r>
        <w:rPr>
          <w:i/>
          <w:iCs/>
          <w:color w:val="111111"/>
          <w:sz w:val="27"/>
          <w:szCs w:val="27"/>
          <w:bdr w:val="none" w:sz="0" w:space="0" w:color="auto" w:frame="1"/>
        </w:rPr>
        <w:t>«осьминог»</w:t>
      </w:r>
      <w:r>
        <w:rPr>
          <w:color w:val="111111"/>
          <w:sz w:val="27"/>
          <w:szCs w:val="27"/>
        </w:rPr>
        <w:t>, </w:t>
      </w:r>
      <w:r>
        <w:rPr>
          <w:i/>
          <w:iCs/>
          <w:color w:val="111111"/>
          <w:sz w:val="27"/>
          <w:szCs w:val="27"/>
          <w:bdr w:val="none" w:sz="0" w:space="0" w:color="auto" w:frame="1"/>
        </w:rPr>
        <w:t>«разноцветные ручейки»</w:t>
      </w:r>
      <w:r>
        <w:rPr>
          <w:color w:val="111111"/>
          <w:sz w:val="27"/>
          <w:szCs w:val="27"/>
        </w:rPr>
        <w:t>, </w:t>
      </w:r>
      <w:r>
        <w:rPr>
          <w:i/>
          <w:iCs/>
          <w:color w:val="111111"/>
          <w:sz w:val="27"/>
          <w:szCs w:val="27"/>
          <w:bdr w:val="none" w:sz="0" w:space="0" w:color="auto" w:frame="1"/>
        </w:rPr>
        <w:t>«радуга»</w:t>
      </w:r>
      <w:r>
        <w:rPr>
          <w:color w:val="111111"/>
          <w:sz w:val="27"/>
          <w:szCs w:val="27"/>
        </w:rPr>
        <w:t>. Это оборудование мы используем в </w:t>
      </w:r>
      <w:r>
        <w:rPr>
          <w:rStyle w:val="aa"/>
          <w:color w:val="111111"/>
          <w:sz w:val="27"/>
          <w:szCs w:val="27"/>
          <w:bdr w:val="none" w:sz="0" w:space="0" w:color="auto" w:frame="1"/>
        </w:rPr>
        <w:t xml:space="preserve">оздоровительных </w:t>
      </w:r>
      <w:proofErr w:type="spellStart"/>
      <w:proofErr w:type="gramStart"/>
      <w:r>
        <w:rPr>
          <w:rStyle w:val="aa"/>
          <w:color w:val="111111"/>
          <w:sz w:val="27"/>
          <w:szCs w:val="27"/>
          <w:bdr w:val="none" w:sz="0" w:space="0" w:color="auto" w:frame="1"/>
        </w:rPr>
        <w:t>целях</w:t>
      </w:r>
      <w:r>
        <w:rPr>
          <w:color w:val="111111"/>
          <w:sz w:val="27"/>
          <w:szCs w:val="27"/>
        </w:rPr>
        <w:t>.</w:t>
      </w:r>
      <w:r>
        <w:rPr>
          <w:color w:val="111111"/>
          <w:sz w:val="27"/>
          <w:szCs w:val="27"/>
          <w:u w:val="single"/>
          <w:bdr w:val="none" w:sz="0" w:space="0" w:color="auto" w:frame="1"/>
        </w:rPr>
        <w:t>Здесь</w:t>
      </w:r>
      <w:proofErr w:type="spellEnd"/>
      <w:proofErr w:type="gramEnd"/>
      <w:r>
        <w:rPr>
          <w:color w:val="111111"/>
          <w:sz w:val="27"/>
          <w:szCs w:val="27"/>
          <w:u w:val="single"/>
          <w:bdr w:val="none" w:sz="0" w:space="0" w:color="auto" w:frame="1"/>
        </w:rPr>
        <w:t xml:space="preserve"> же находятся картотеки</w:t>
      </w:r>
      <w:r>
        <w:rPr>
          <w:color w:val="111111"/>
          <w:sz w:val="27"/>
          <w:szCs w:val="27"/>
        </w:rPr>
        <w:t xml:space="preserve">: утренней гимнастики, физкультурных минуток, гимнастики для глаз, артикуляционной гимнастики, гимнастики после </w:t>
      </w:r>
      <w:proofErr w:type="spellStart"/>
      <w:r>
        <w:rPr>
          <w:color w:val="111111"/>
          <w:sz w:val="27"/>
          <w:szCs w:val="27"/>
        </w:rPr>
        <w:t>сна.</w:t>
      </w:r>
      <w:r>
        <w:rPr>
          <w:color w:val="111111"/>
          <w:sz w:val="27"/>
          <w:szCs w:val="27"/>
          <w:u w:val="single"/>
          <w:bdr w:val="none" w:sz="0" w:space="0" w:color="auto" w:frame="1"/>
        </w:rPr>
        <w:t>А</w:t>
      </w:r>
      <w:proofErr w:type="spellEnd"/>
      <w:r>
        <w:rPr>
          <w:color w:val="111111"/>
          <w:sz w:val="27"/>
          <w:szCs w:val="27"/>
          <w:u w:val="single"/>
          <w:bdr w:val="none" w:sz="0" w:space="0" w:color="auto" w:frame="1"/>
        </w:rPr>
        <w:t xml:space="preserve"> так же атрибуты для подвижных игр</w:t>
      </w:r>
      <w:r>
        <w:rPr>
          <w:color w:val="111111"/>
          <w:sz w:val="27"/>
          <w:szCs w:val="27"/>
        </w:rPr>
        <w:t>: маски, шапочки, ленты. В нашем спортивном уголке есть альбом </w:t>
      </w:r>
      <w:r>
        <w:rPr>
          <w:i/>
          <w:iCs/>
          <w:color w:val="111111"/>
          <w:sz w:val="27"/>
          <w:szCs w:val="27"/>
          <w:bdr w:val="none" w:sz="0" w:space="0" w:color="auto" w:frame="1"/>
        </w:rPr>
        <w:t>«Белгородские спортсмены - наша гордость»</w:t>
      </w:r>
      <w:r>
        <w:rPr>
          <w:color w:val="111111"/>
          <w:sz w:val="27"/>
          <w:szCs w:val="27"/>
        </w:rPr>
        <w:t>. Рассматриваем с детьми альбом </w:t>
      </w:r>
      <w:r>
        <w:rPr>
          <w:i/>
          <w:iCs/>
          <w:color w:val="111111"/>
          <w:sz w:val="27"/>
          <w:szCs w:val="27"/>
          <w:bdr w:val="none" w:sz="0" w:space="0" w:color="auto" w:frame="1"/>
        </w:rPr>
        <w:t xml:space="preserve">«Виды </w:t>
      </w:r>
      <w:proofErr w:type="spellStart"/>
      <w:r>
        <w:rPr>
          <w:i/>
          <w:iCs/>
          <w:color w:val="111111"/>
          <w:sz w:val="27"/>
          <w:szCs w:val="27"/>
          <w:bdr w:val="none" w:sz="0" w:space="0" w:color="auto" w:frame="1"/>
        </w:rPr>
        <w:t>спорта»</w:t>
      </w:r>
      <w:r>
        <w:rPr>
          <w:color w:val="111111"/>
          <w:sz w:val="27"/>
          <w:szCs w:val="27"/>
        </w:rPr>
        <w:t>.</w:t>
      </w:r>
      <w:r>
        <w:rPr>
          <w:color w:val="111111"/>
          <w:sz w:val="27"/>
          <w:szCs w:val="27"/>
          <w:u w:val="single"/>
          <w:bdr w:val="none" w:sz="0" w:space="0" w:color="auto" w:frame="1"/>
        </w:rPr>
        <w:t>Играем</w:t>
      </w:r>
      <w:proofErr w:type="spellEnd"/>
      <w:r>
        <w:rPr>
          <w:color w:val="111111"/>
          <w:sz w:val="27"/>
          <w:szCs w:val="27"/>
          <w:u w:val="single"/>
          <w:bdr w:val="none" w:sz="0" w:space="0" w:color="auto" w:frame="1"/>
        </w:rPr>
        <w:t xml:space="preserve"> в дидактические игры</w:t>
      </w:r>
      <w:r>
        <w:rPr>
          <w:color w:val="111111"/>
          <w:sz w:val="27"/>
          <w:szCs w:val="27"/>
        </w:rPr>
        <w:t>: </w:t>
      </w:r>
      <w:r>
        <w:rPr>
          <w:i/>
          <w:iCs/>
          <w:color w:val="111111"/>
          <w:sz w:val="27"/>
          <w:szCs w:val="27"/>
          <w:bdr w:val="none" w:sz="0" w:space="0" w:color="auto" w:frame="1"/>
        </w:rPr>
        <w:t>«Что полезно для зубов, что не полезно»</w:t>
      </w:r>
      <w:r>
        <w:rPr>
          <w:color w:val="111111"/>
          <w:sz w:val="27"/>
          <w:szCs w:val="27"/>
        </w:rPr>
        <w:t>, </w:t>
      </w:r>
      <w:r>
        <w:rPr>
          <w:i/>
          <w:iCs/>
          <w:color w:val="111111"/>
          <w:sz w:val="27"/>
          <w:szCs w:val="27"/>
          <w:bdr w:val="none" w:sz="0" w:space="0" w:color="auto" w:frame="1"/>
        </w:rPr>
        <w:t>«Четвёртый лишний»</w:t>
      </w:r>
      <w:r>
        <w:rPr>
          <w:color w:val="111111"/>
          <w:sz w:val="27"/>
          <w:szCs w:val="27"/>
        </w:rPr>
        <w:t>, </w:t>
      </w:r>
      <w:r>
        <w:rPr>
          <w:i/>
          <w:iCs/>
          <w:color w:val="111111"/>
          <w:sz w:val="27"/>
          <w:szCs w:val="27"/>
          <w:bdr w:val="none" w:sz="0" w:space="0" w:color="auto" w:frame="1"/>
        </w:rPr>
        <w:t>«Спортивное домино»</w:t>
      </w:r>
      <w:r>
        <w:rPr>
          <w:color w:val="111111"/>
          <w:sz w:val="27"/>
          <w:szCs w:val="27"/>
        </w:rPr>
        <w:t>, </w:t>
      </w:r>
      <w:r>
        <w:rPr>
          <w:i/>
          <w:iCs/>
          <w:color w:val="111111"/>
          <w:sz w:val="27"/>
          <w:szCs w:val="27"/>
          <w:bdr w:val="none" w:sz="0" w:space="0" w:color="auto" w:frame="1"/>
        </w:rPr>
        <w:t xml:space="preserve">«Мой </w:t>
      </w:r>
      <w:proofErr w:type="spellStart"/>
      <w:r>
        <w:rPr>
          <w:i/>
          <w:iCs/>
          <w:color w:val="111111"/>
          <w:sz w:val="27"/>
          <w:szCs w:val="27"/>
          <w:bdr w:val="none" w:sz="0" w:space="0" w:color="auto" w:frame="1"/>
        </w:rPr>
        <w:t>режим»</w:t>
      </w:r>
      <w:r>
        <w:rPr>
          <w:color w:val="111111"/>
          <w:sz w:val="27"/>
          <w:szCs w:val="27"/>
        </w:rPr>
        <w:t>.</w:t>
      </w:r>
      <w:r>
        <w:rPr>
          <w:color w:val="111111"/>
          <w:sz w:val="27"/>
          <w:szCs w:val="27"/>
          <w:u w:val="single"/>
          <w:bdr w:val="none" w:sz="0" w:space="0" w:color="auto" w:frame="1"/>
        </w:rPr>
        <w:t>Проводим</w:t>
      </w:r>
      <w:proofErr w:type="spellEnd"/>
      <w:r>
        <w:rPr>
          <w:color w:val="111111"/>
          <w:sz w:val="27"/>
          <w:szCs w:val="27"/>
          <w:u w:val="single"/>
          <w:bdr w:val="none" w:sz="0" w:space="0" w:color="auto" w:frame="1"/>
        </w:rPr>
        <w:t xml:space="preserve"> беседы о физкультуре и спорте</w:t>
      </w:r>
      <w:r>
        <w:rPr>
          <w:color w:val="111111"/>
          <w:sz w:val="27"/>
          <w:szCs w:val="27"/>
        </w:rPr>
        <w:t>: </w:t>
      </w:r>
      <w:r>
        <w:rPr>
          <w:i/>
          <w:iCs/>
          <w:color w:val="111111"/>
          <w:sz w:val="27"/>
          <w:szCs w:val="27"/>
          <w:bdr w:val="none" w:sz="0" w:space="0" w:color="auto" w:frame="1"/>
        </w:rPr>
        <w:t>«Зачем мы занимаемся физкультурой?»</w:t>
      </w:r>
      <w:r>
        <w:rPr>
          <w:color w:val="111111"/>
          <w:sz w:val="27"/>
          <w:szCs w:val="27"/>
        </w:rPr>
        <w:t>, </w:t>
      </w:r>
      <w:r>
        <w:rPr>
          <w:i/>
          <w:iCs/>
          <w:color w:val="111111"/>
          <w:sz w:val="27"/>
          <w:szCs w:val="27"/>
          <w:bdr w:val="none" w:sz="0" w:space="0" w:color="auto" w:frame="1"/>
        </w:rPr>
        <w:t>«Легко ли стать спортсменом?»</w:t>
      </w:r>
      <w:r>
        <w:rPr>
          <w:color w:val="111111"/>
          <w:sz w:val="27"/>
          <w:szCs w:val="27"/>
        </w:rPr>
        <w:t>, </w:t>
      </w:r>
      <w:r>
        <w:rPr>
          <w:i/>
          <w:iCs/>
          <w:color w:val="111111"/>
          <w:sz w:val="27"/>
          <w:szCs w:val="27"/>
          <w:bdr w:val="none" w:sz="0" w:space="0" w:color="auto" w:frame="1"/>
        </w:rPr>
        <w:t>«История появления мяча»</w:t>
      </w:r>
      <w:r>
        <w:rPr>
          <w:color w:val="111111"/>
          <w:sz w:val="27"/>
          <w:szCs w:val="27"/>
        </w:rPr>
        <w:t>, </w:t>
      </w:r>
      <w:r>
        <w:rPr>
          <w:i/>
          <w:iCs/>
          <w:color w:val="111111"/>
          <w:sz w:val="27"/>
          <w:szCs w:val="27"/>
          <w:bdr w:val="none" w:sz="0" w:space="0" w:color="auto" w:frame="1"/>
        </w:rPr>
        <w:t>«</w:t>
      </w:r>
      <w:r>
        <w:rPr>
          <w:rStyle w:val="aa"/>
          <w:i/>
          <w:iCs/>
          <w:color w:val="111111"/>
          <w:sz w:val="27"/>
          <w:szCs w:val="27"/>
          <w:bdr w:val="none" w:sz="0" w:space="0" w:color="auto" w:frame="1"/>
        </w:rPr>
        <w:t xml:space="preserve">Здоровье - это </w:t>
      </w:r>
      <w:proofErr w:type="spellStart"/>
      <w:r>
        <w:rPr>
          <w:rStyle w:val="aa"/>
          <w:i/>
          <w:iCs/>
          <w:color w:val="111111"/>
          <w:sz w:val="27"/>
          <w:szCs w:val="27"/>
          <w:bdr w:val="none" w:sz="0" w:space="0" w:color="auto" w:frame="1"/>
        </w:rPr>
        <w:t>спорт</w:t>
      </w:r>
      <w:r>
        <w:rPr>
          <w:i/>
          <w:iCs/>
          <w:color w:val="111111"/>
          <w:sz w:val="27"/>
          <w:szCs w:val="27"/>
          <w:bdr w:val="none" w:sz="0" w:space="0" w:color="auto" w:frame="1"/>
        </w:rPr>
        <w:t>»</w:t>
      </w:r>
      <w:r>
        <w:rPr>
          <w:color w:val="111111"/>
          <w:sz w:val="27"/>
          <w:szCs w:val="27"/>
        </w:rPr>
        <w:t>.</w:t>
      </w:r>
      <w:r>
        <w:rPr>
          <w:color w:val="111111"/>
          <w:sz w:val="27"/>
          <w:szCs w:val="27"/>
          <w:u w:val="single"/>
          <w:bdr w:val="none" w:sz="0" w:space="0" w:color="auto" w:frame="1"/>
        </w:rPr>
        <w:t>Систематически</w:t>
      </w:r>
      <w:proofErr w:type="spellEnd"/>
      <w:r>
        <w:rPr>
          <w:color w:val="111111"/>
          <w:sz w:val="27"/>
          <w:szCs w:val="27"/>
          <w:u w:val="single"/>
          <w:bdr w:val="none" w:sz="0" w:space="0" w:color="auto" w:frame="1"/>
        </w:rPr>
        <w:t xml:space="preserve"> проводим с детьми досуги и развлечения</w:t>
      </w:r>
      <w:r>
        <w:rPr>
          <w:color w:val="111111"/>
          <w:sz w:val="27"/>
          <w:szCs w:val="27"/>
        </w:rPr>
        <w:t>: </w:t>
      </w:r>
      <w:r>
        <w:rPr>
          <w:i/>
          <w:iCs/>
          <w:color w:val="111111"/>
          <w:sz w:val="27"/>
          <w:szCs w:val="27"/>
          <w:bdr w:val="none" w:sz="0" w:space="0" w:color="auto" w:frame="1"/>
        </w:rPr>
        <w:t>«Волшебный обруч»</w:t>
      </w:r>
      <w:r>
        <w:rPr>
          <w:color w:val="111111"/>
          <w:sz w:val="27"/>
          <w:szCs w:val="27"/>
        </w:rPr>
        <w:t>, </w:t>
      </w:r>
      <w:r>
        <w:rPr>
          <w:i/>
          <w:iCs/>
          <w:color w:val="111111"/>
          <w:sz w:val="27"/>
          <w:szCs w:val="27"/>
          <w:bdr w:val="none" w:sz="0" w:space="0" w:color="auto" w:frame="1"/>
        </w:rPr>
        <w:t>«День </w:t>
      </w:r>
      <w:r>
        <w:rPr>
          <w:rStyle w:val="aa"/>
          <w:i/>
          <w:iCs/>
          <w:color w:val="111111"/>
          <w:sz w:val="27"/>
          <w:szCs w:val="27"/>
          <w:bdr w:val="none" w:sz="0" w:space="0" w:color="auto" w:frame="1"/>
        </w:rPr>
        <w:t>здоровья</w:t>
      </w:r>
      <w:r>
        <w:rPr>
          <w:i/>
          <w:iCs/>
          <w:color w:val="111111"/>
          <w:sz w:val="27"/>
          <w:szCs w:val="27"/>
          <w:bdr w:val="none" w:sz="0" w:space="0" w:color="auto" w:frame="1"/>
        </w:rPr>
        <w:t>»</w:t>
      </w:r>
      <w:r>
        <w:rPr>
          <w:color w:val="111111"/>
          <w:sz w:val="27"/>
          <w:szCs w:val="27"/>
        </w:rPr>
        <w:t>, </w:t>
      </w:r>
      <w:r>
        <w:rPr>
          <w:i/>
          <w:iCs/>
          <w:color w:val="111111"/>
          <w:sz w:val="27"/>
          <w:szCs w:val="27"/>
          <w:bdr w:val="none" w:sz="0" w:space="0" w:color="auto" w:frame="1"/>
        </w:rPr>
        <w:t>«Весёлые </w:t>
      </w:r>
      <w:r>
        <w:rPr>
          <w:rStyle w:val="aa"/>
          <w:i/>
          <w:iCs/>
          <w:color w:val="111111"/>
          <w:sz w:val="27"/>
          <w:szCs w:val="27"/>
          <w:bdr w:val="none" w:sz="0" w:space="0" w:color="auto" w:frame="1"/>
        </w:rPr>
        <w:t>старты</w:t>
      </w:r>
      <w:r>
        <w:rPr>
          <w:i/>
          <w:iCs/>
          <w:color w:val="111111"/>
          <w:sz w:val="27"/>
          <w:szCs w:val="27"/>
          <w:bdr w:val="none" w:sz="0" w:space="0" w:color="auto" w:frame="1"/>
        </w:rPr>
        <w:t>»</w:t>
      </w:r>
      <w:r>
        <w:rPr>
          <w:color w:val="111111"/>
          <w:sz w:val="27"/>
          <w:szCs w:val="27"/>
        </w:rPr>
        <w:t>. В нашем детском саду есть солевая комната, которую мы регулярно посещаем.</w:t>
      </w:r>
    </w:p>
    <w:p w14:paraId="7F785D64"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u w:val="single"/>
          <w:bdr w:val="none" w:sz="0" w:space="0" w:color="auto" w:frame="1"/>
        </w:rPr>
        <w:t>Вместе с родителями провели праздники</w:t>
      </w:r>
      <w:r>
        <w:rPr>
          <w:color w:val="111111"/>
          <w:sz w:val="27"/>
          <w:szCs w:val="27"/>
        </w:rPr>
        <w:t>: </w:t>
      </w:r>
      <w:r>
        <w:rPr>
          <w:i/>
          <w:iCs/>
          <w:color w:val="111111"/>
          <w:sz w:val="27"/>
          <w:szCs w:val="27"/>
          <w:bdr w:val="none" w:sz="0" w:space="0" w:color="auto" w:frame="1"/>
        </w:rPr>
        <w:t>«Папа, мама, я – спортивная семья»</w:t>
      </w:r>
      <w:r>
        <w:rPr>
          <w:color w:val="111111"/>
          <w:sz w:val="27"/>
          <w:szCs w:val="27"/>
        </w:rPr>
        <w:t>, </w:t>
      </w:r>
      <w:r>
        <w:rPr>
          <w:i/>
          <w:iCs/>
          <w:color w:val="111111"/>
          <w:sz w:val="27"/>
          <w:szCs w:val="27"/>
          <w:bdr w:val="none" w:sz="0" w:space="0" w:color="auto" w:frame="1"/>
        </w:rPr>
        <w:t>«Остров сокровищ»</w:t>
      </w:r>
      <w:r>
        <w:rPr>
          <w:color w:val="111111"/>
          <w:sz w:val="27"/>
          <w:szCs w:val="27"/>
        </w:rPr>
        <w:t xml:space="preserve">. Эти праздники способствуют гармонизации </w:t>
      </w:r>
      <w:proofErr w:type="spellStart"/>
      <w:proofErr w:type="gramStart"/>
      <w:r>
        <w:rPr>
          <w:color w:val="111111"/>
          <w:sz w:val="27"/>
          <w:szCs w:val="27"/>
        </w:rPr>
        <w:t>детско</w:t>
      </w:r>
      <w:proofErr w:type="spellEnd"/>
      <w:r>
        <w:rPr>
          <w:color w:val="111111"/>
          <w:sz w:val="27"/>
          <w:szCs w:val="27"/>
        </w:rPr>
        <w:t xml:space="preserve"> - родительских</w:t>
      </w:r>
      <w:proofErr w:type="gramEnd"/>
      <w:r>
        <w:rPr>
          <w:color w:val="111111"/>
          <w:sz w:val="27"/>
          <w:szCs w:val="27"/>
        </w:rPr>
        <w:t xml:space="preserve"> отношений, развивают ребёнка и взрослого, </w:t>
      </w:r>
      <w:r>
        <w:rPr>
          <w:rStyle w:val="aa"/>
          <w:color w:val="111111"/>
          <w:sz w:val="27"/>
          <w:szCs w:val="27"/>
          <w:bdr w:val="none" w:sz="0" w:space="0" w:color="auto" w:frame="1"/>
        </w:rPr>
        <w:t>формируют</w:t>
      </w:r>
      <w:r>
        <w:rPr>
          <w:color w:val="111111"/>
          <w:sz w:val="27"/>
          <w:szCs w:val="27"/>
        </w:rPr>
        <w:t xml:space="preserve"> умение выполнять движения в </w:t>
      </w:r>
      <w:proofErr w:type="spellStart"/>
      <w:r>
        <w:rPr>
          <w:color w:val="111111"/>
          <w:sz w:val="27"/>
          <w:szCs w:val="27"/>
        </w:rPr>
        <w:t>детско</w:t>
      </w:r>
      <w:proofErr w:type="spellEnd"/>
      <w:r>
        <w:rPr>
          <w:color w:val="111111"/>
          <w:sz w:val="27"/>
          <w:szCs w:val="27"/>
        </w:rPr>
        <w:t xml:space="preserve"> - </w:t>
      </w:r>
      <w:r>
        <w:rPr>
          <w:color w:val="111111"/>
          <w:sz w:val="27"/>
          <w:szCs w:val="27"/>
        </w:rPr>
        <w:lastRenderedPageBreak/>
        <w:t>родительской паре. Эти мероприятия вызывают у родителей и </w:t>
      </w:r>
      <w:r>
        <w:rPr>
          <w:rStyle w:val="aa"/>
          <w:color w:val="111111"/>
          <w:sz w:val="27"/>
          <w:szCs w:val="27"/>
          <w:bdr w:val="none" w:sz="0" w:space="0" w:color="auto" w:frame="1"/>
        </w:rPr>
        <w:t>детей</w:t>
      </w:r>
      <w:r>
        <w:rPr>
          <w:color w:val="111111"/>
          <w:sz w:val="27"/>
          <w:szCs w:val="27"/>
        </w:rPr>
        <w:t> ощущение радости и удовольствия от встречи друг с другом, от совместной двигательной деятельности, способствуют их эмоциональному сближению.</w:t>
      </w:r>
    </w:p>
    <w:p w14:paraId="47A3CB73"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u w:val="single"/>
          <w:bdr w:val="none" w:sz="0" w:space="0" w:color="auto" w:frame="1"/>
        </w:rPr>
        <w:t>В уголке для родителей у нас есть консультации</w:t>
      </w:r>
      <w:r>
        <w:rPr>
          <w:color w:val="111111"/>
          <w:sz w:val="27"/>
          <w:szCs w:val="27"/>
        </w:rPr>
        <w:t>: </w:t>
      </w:r>
      <w:r>
        <w:rPr>
          <w:i/>
          <w:iCs/>
          <w:color w:val="111111"/>
          <w:sz w:val="27"/>
          <w:szCs w:val="27"/>
          <w:bdr w:val="none" w:sz="0" w:space="0" w:color="auto" w:frame="1"/>
        </w:rPr>
        <w:t>«</w:t>
      </w:r>
      <w:r>
        <w:rPr>
          <w:rStyle w:val="aa"/>
          <w:i/>
          <w:iCs/>
          <w:color w:val="111111"/>
          <w:sz w:val="27"/>
          <w:szCs w:val="27"/>
          <w:bdr w:val="none" w:sz="0" w:space="0" w:color="auto" w:frame="1"/>
        </w:rPr>
        <w:t>Здоровый образ жизни</w:t>
      </w:r>
      <w:r>
        <w:rPr>
          <w:i/>
          <w:iCs/>
          <w:color w:val="111111"/>
          <w:sz w:val="27"/>
          <w:szCs w:val="27"/>
          <w:bdr w:val="none" w:sz="0" w:space="0" w:color="auto" w:frame="1"/>
        </w:rPr>
        <w:t>»</w:t>
      </w:r>
      <w:r>
        <w:rPr>
          <w:color w:val="111111"/>
          <w:sz w:val="27"/>
          <w:szCs w:val="27"/>
        </w:rPr>
        <w:t>, «Как провести с пользой для </w:t>
      </w:r>
      <w:r>
        <w:rPr>
          <w:rStyle w:val="aa"/>
          <w:color w:val="111111"/>
          <w:sz w:val="27"/>
          <w:szCs w:val="27"/>
          <w:bdr w:val="none" w:sz="0" w:space="0" w:color="auto" w:frame="1"/>
        </w:rPr>
        <w:t>здоровья</w:t>
      </w:r>
      <w:r>
        <w:rPr>
          <w:color w:val="111111"/>
          <w:sz w:val="27"/>
          <w:szCs w:val="27"/>
        </w:rPr>
        <w:t> ребёнка выходной день», </w:t>
      </w:r>
      <w:r>
        <w:rPr>
          <w:i/>
          <w:iCs/>
          <w:color w:val="111111"/>
          <w:sz w:val="27"/>
          <w:szCs w:val="27"/>
          <w:bdr w:val="none" w:sz="0" w:space="0" w:color="auto" w:frame="1"/>
        </w:rPr>
        <w:t>«Закаляйся - если хочешь быть </w:t>
      </w:r>
      <w:r>
        <w:rPr>
          <w:rStyle w:val="aa"/>
          <w:i/>
          <w:iCs/>
          <w:color w:val="111111"/>
          <w:sz w:val="27"/>
          <w:szCs w:val="27"/>
          <w:bdr w:val="none" w:sz="0" w:space="0" w:color="auto" w:frame="1"/>
        </w:rPr>
        <w:t>здоров</w:t>
      </w:r>
      <w:r>
        <w:rPr>
          <w:i/>
          <w:iCs/>
          <w:color w:val="111111"/>
          <w:sz w:val="27"/>
          <w:szCs w:val="27"/>
          <w:bdr w:val="none" w:sz="0" w:space="0" w:color="auto" w:frame="1"/>
        </w:rPr>
        <w:t>!»</w:t>
      </w:r>
      <w:r>
        <w:rPr>
          <w:color w:val="111111"/>
          <w:sz w:val="27"/>
          <w:szCs w:val="27"/>
        </w:rPr>
        <w:t>, </w:t>
      </w:r>
      <w:r>
        <w:rPr>
          <w:i/>
          <w:iCs/>
          <w:color w:val="111111"/>
          <w:sz w:val="27"/>
          <w:szCs w:val="27"/>
          <w:bdr w:val="none" w:sz="0" w:space="0" w:color="auto" w:frame="1"/>
        </w:rPr>
        <w:t>«Играем вместе»</w:t>
      </w:r>
      <w:r>
        <w:rPr>
          <w:color w:val="111111"/>
          <w:sz w:val="27"/>
          <w:szCs w:val="27"/>
        </w:rPr>
        <w:t>. Выпустили газету </w:t>
      </w:r>
      <w:r>
        <w:rPr>
          <w:i/>
          <w:iCs/>
          <w:color w:val="111111"/>
          <w:sz w:val="27"/>
          <w:szCs w:val="27"/>
          <w:bdr w:val="none" w:sz="0" w:space="0" w:color="auto" w:frame="1"/>
        </w:rPr>
        <w:t>«Моя спортивная семья»</w:t>
      </w:r>
      <w:r>
        <w:rPr>
          <w:color w:val="111111"/>
          <w:sz w:val="27"/>
          <w:szCs w:val="27"/>
        </w:rPr>
        <w:t>, где поместили фотографии из семейного альбома, отражающие спортивный досуг.</w:t>
      </w:r>
    </w:p>
    <w:p w14:paraId="71C0DA02"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Главное в нашей работе – помочь детям проявить их собственные потенциальные возможности, чтобы, взрослея, были готовы вести </w:t>
      </w:r>
      <w:r>
        <w:rPr>
          <w:rStyle w:val="aa"/>
          <w:color w:val="111111"/>
          <w:sz w:val="27"/>
          <w:szCs w:val="27"/>
          <w:bdr w:val="none" w:sz="0" w:space="0" w:color="auto" w:frame="1"/>
        </w:rPr>
        <w:t>здоровый образ жизни</w:t>
      </w:r>
      <w:r>
        <w:rPr>
          <w:color w:val="111111"/>
          <w:sz w:val="27"/>
          <w:szCs w:val="27"/>
        </w:rPr>
        <w:t>, ценили свое </w:t>
      </w:r>
      <w:r>
        <w:rPr>
          <w:rStyle w:val="aa"/>
          <w:color w:val="111111"/>
          <w:sz w:val="27"/>
          <w:szCs w:val="27"/>
          <w:bdr w:val="none" w:sz="0" w:space="0" w:color="auto" w:frame="1"/>
        </w:rPr>
        <w:t>здоровье и здоровье окружающих</w:t>
      </w:r>
      <w:r>
        <w:rPr>
          <w:color w:val="111111"/>
          <w:sz w:val="27"/>
          <w:szCs w:val="27"/>
        </w:rPr>
        <w:t>.</w:t>
      </w:r>
    </w:p>
    <w:p w14:paraId="0E7879C3"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u w:val="single"/>
          <w:bdr w:val="none" w:sz="0" w:space="0" w:color="auto" w:frame="1"/>
        </w:rPr>
        <w:t>Литература</w:t>
      </w:r>
      <w:r>
        <w:rPr>
          <w:color w:val="111111"/>
          <w:sz w:val="27"/>
          <w:szCs w:val="27"/>
        </w:rPr>
        <w:t>:</w:t>
      </w:r>
    </w:p>
    <w:p w14:paraId="3EE3EB35"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1. Примерная общеобразовательная программа </w:t>
      </w:r>
      <w:r>
        <w:rPr>
          <w:rStyle w:val="aa"/>
          <w:color w:val="111111"/>
          <w:sz w:val="27"/>
          <w:szCs w:val="27"/>
          <w:bdr w:val="none" w:sz="0" w:space="0" w:color="auto" w:frame="1"/>
        </w:rPr>
        <w:t>дошкольного образования </w:t>
      </w:r>
      <w:r>
        <w:rPr>
          <w:i/>
          <w:iCs/>
          <w:color w:val="111111"/>
          <w:sz w:val="27"/>
          <w:szCs w:val="27"/>
          <w:bdr w:val="none" w:sz="0" w:space="0" w:color="auto" w:frame="1"/>
        </w:rPr>
        <w:t>«От рождения до школы»</w:t>
      </w:r>
      <w:r>
        <w:rPr>
          <w:color w:val="111111"/>
          <w:sz w:val="27"/>
          <w:szCs w:val="27"/>
        </w:rPr>
        <w:t xml:space="preserve"> под ред. Н. Е. </w:t>
      </w:r>
      <w:proofErr w:type="spellStart"/>
      <w:r>
        <w:rPr>
          <w:color w:val="111111"/>
          <w:sz w:val="27"/>
          <w:szCs w:val="27"/>
        </w:rPr>
        <w:t>Вераксы</w:t>
      </w:r>
      <w:proofErr w:type="spellEnd"/>
      <w:r>
        <w:rPr>
          <w:color w:val="111111"/>
          <w:sz w:val="27"/>
          <w:szCs w:val="27"/>
        </w:rPr>
        <w:t>, Т. С. Комаровой, М. А. Васильевой с. 207- 208</w:t>
      </w:r>
    </w:p>
    <w:p w14:paraId="48C32107"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2. Конспекты занятий по социально – нравственному </w:t>
      </w:r>
      <w:r>
        <w:rPr>
          <w:rStyle w:val="aa"/>
          <w:color w:val="111111"/>
          <w:sz w:val="27"/>
          <w:szCs w:val="27"/>
          <w:bdr w:val="none" w:sz="0" w:space="0" w:color="auto" w:frame="1"/>
        </w:rPr>
        <w:t>воспитанию детей дошкольного возраста </w:t>
      </w:r>
      <w:r>
        <w:rPr>
          <w:i/>
          <w:iCs/>
          <w:color w:val="111111"/>
          <w:sz w:val="27"/>
          <w:szCs w:val="27"/>
          <w:bdr w:val="none" w:sz="0" w:space="0" w:color="auto" w:frame="1"/>
        </w:rPr>
        <w:t>«Я и мир»</w:t>
      </w:r>
      <w:r>
        <w:rPr>
          <w:color w:val="111111"/>
          <w:sz w:val="27"/>
          <w:szCs w:val="27"/>
        </w:rPr>
        <w:t> </w:t>
      </w:r>
      <w:proofErr w:type="spellStart"/>
      <w:r>
        <w:rPr>
          <w:color w:val="111111"/>
          <w:sz w:val="27"/>
          <w:szCs w:val="27"/>
        </w:rPr>
        <w:t>Масалова</w:t>
      </w:r>
      <w:proofErr w:type="spellEnd"/>
      <w:r>
        <w:rPr>
          <w:color w:val="111111"/>
          <w:sz w:val="27"/>
          <w:szCs w:val="27"/>
        </w:rPr>
        <w:t xml:space="preserve"> Л. Л. Сан. – Пет. Детство – Пресс 2010 с. 35-42</w:t>
      </w:r>
    </w:p>
    <w:p w14:paraId="00D6DC0B"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3. </w:t>
      </w:r>
      <w:r>
        <w:rPr>
          <w:i/>
          <w:iCs/>
          <w:color w:val="111111"/>
          <w:sz w:val="27"/>
          <w:szCs w:val="27"/>
          <w:bdr w:val="none" w:sz="0" w:space="0" w:color="auto" w:frame="1"/>
        </w:rPr>
        <w:t>«Разговор с матерью»</w:t>
      </w:r>
      <w:r>
        <w:rPr>
          <w:color w:val="111111"/>
          <w:sz w:val="27"/>
          <w:szCs w:val="27"/>
        </w:rPr>
        <w:t xml:space="preserve"> Б. Спок Москва </w:t>
      </w:r>
      <w:proofErr w:type="spellStart"/>
      <w:r>
        <w:rPr>
          <w:color w:val="111111"/>
          <w:sz w:val="27"/>
          <w:szCs w:val="27"/>
        </w:rPr>
        <w:t>Издат</w:t>
      </w:r>
      <w:proofErr w:type="spellEnd"/>
      <w:proofErr w:type="gramStart"/>
      <w:r>
        <w:rPr>
          <w:color w:val="111111"/>
          <w:sz w:val="27"/>
          <w:szCs w:val="27"/>
        </w:rPr>
        <w:t>.</w:t>
      </w:r>
      <w:proofErr w:type="gramEnd"/>
      <w:r>
        <w:rPr>
          <w:color w:val="111111"/>
          <w:sz w:val="27"/>
          <w:szCs w:val="27"/>
        </w:rPr>
        <w:t xml:space="preserve"> полит. лит. 1990 с. 293</w:t>
      </w:r>
    </w:p>
    <w:p w14:paraId="4DC444F2"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4. Большая энциклопедия </w:t>
      </w:r>
      <w:r>
        <w:rPr>
          <w:i/>
          <w:iCs/>
          <w:color w:val="111111"/>
          <w:sz w:val="27"/>
          <w:szCs w:val="27"/>
          <w:bdr w:val="none" w:sz="0" w:space="0" w:color="auto" w:frame="1"/>
        </w:rPr>
        <w:t>«Мать и дитя»</w:t>
      </w:r>
      <w:r>
        <w:rPr>
          <w:color w:val="111111"/>
          <w:sz w:val="27"/>
          <w:szCs w:val="27"/>
        </w:rPr>
        <w:t> Минск Современный литератор 2000 с. 553- 559</w:t>
      </w:r>
    </w:p>
    <w:p w14:paraId="7D95E588"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5. Сценарии спортивно-театрализованных праздников Н. И. Соловьёва, И. А. Чаленко Москва </w:t>
      </w:r>
      <w:r>
        <w:rPr>
          <w:i/>
          <w:iCs/>
          <w:color w:val="111111"/>
          <w:sz w:val="27"/>
          <w:szCs w:val="27"/>
          <w:bdr w:val="none" w:sz="0" w:space="0" w:color="auto" w:frame="1"/>
        </w:rPr>
        <w:t>«Школьная пресса»</w:t>
      </w:r>
      <w:r>
        <w:rPr>
          <w:color w:val="111111"/>
          <w:sz w:val="27"/>
          <w:szCs w:val="27"/>
        </w:rPr>
        <w:t> 2008 с. 81-85</w:t>
      </w:r>
    </w:p>
    <w:p w14:paraId="7A93941B"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6. Журнал </w:t>
      </w:r>
      <w:r>
        <w:rPr>
          <w:i/>
          <w:iCs/>
          <w:color w:val="111111"/>
          <w:sz w:val="27"/>
          <w:szCs w:val="27"/>
          <w:bdr w:val="none" w:sz="0" w:space="0" w:color="auto" w:frame="1"/>
        </w:rPr>
        <w:t>«</w:t>
      </w:r>
      <w:r>
        <w:rPr>
          <w:rStyle w:val="aa"/>
          <w:i/>
          <w:iCs/>
          <w:color w:val="111111"/>
          <w:sz w:val="27"/>
          <w:szCs w:val="27"/>
          <w:bdr w:val="none" w:sz="0" w:space="0" w:color="auto" w:frame="1"/>
        </w:rPr>
        <w:t>Здоровье дошкольника</w:t>
      </w:r>
      <w:r>
        <w:rPr>
          <w:i/>
          <w:iCs/>
          <w:color w:val="111111"/>
          <w:sz w:val="27"/>
          <w:szCs w:val="27"/>
          <w:bdr w:val="none" w:sz="0" w:space="0" w:color="auto" w:frame="1"/>
        </w:rPr>
        <w:t>»</w:t>
      </w:r>
      <w:r>
        <w:rPr>
          <w:color w:val="111111"/>
          <w:sz w:val="27"/>
          <w:szCs w:val="27"/>
        </w:rPr>
        <w:t> №2, 2010 с. 43-44</w:t>
      </w:r>
    </w:p>
    <w:p w14:paraId="0AA5B9D6"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7. Журнал </w:t>
      </w:r>
      <w:r>
        <w:rPr>
          <w:i/>
          <w:iCs/>
          <w:color w:val="111111"/>
          <w:sz w:val="27"/>
          <w:szCs w:val="27"/>
          <w:bdr w:val="none" w:sz="0" w:space="0" w:color="auto" w:frame="1"/>
        </w:rPr>
        <w:t>«</w:t>
      </w:r>
      <w:r>
        <w:rPr>
          <w:rStyle w:val="aa"/>
          <w:i/>
          <w:iCs/>
          <w:color w:val="111111"/>
          <w:sz w:val="27"/>
          <w:szCs w:val="27"/>
          <w:bdr w:val="none" w:sz="0" w:space="0" w:color="auto" w:frame="1"/>
        </w:rPr>
        <w:t>Дошкольное воспитание</w:t>
      </w:r>
      <w:r>
        <w:rPr>
          <w:i/>
          <w:iCs/>
          <w:color w:val="111111"/>
          <w:sz w:val="27"/>
          <w:szCs w:val="27"/>
          <w:bdr w:val="none" w:sz="0" w:space="0" w:color="auto" w:frame="1"/>
        </w:rPr>
        <w:t>»</w:t>
      </w:r>
      <w:r>
        <w:rPr>
          <w:color w:val="111111"/>
          <w:sz w:val="27"/>
          <w:szCs w:val="27"/>
        </w:rPr>
        <w:t> №7, 2016 с. 118-121</w:t>
      </w:r>
    </w:p>
    <w:p w14:paraId="12D6FB1F" w14:textId="77777777" w:rsidR="00C720E3" w:rsidRDefault="00C720E3" w:rsidP="00C720E3">
      <w:pPr>
        <w:pStyle w:val="ad"/>
        <w:spacing w:before="0" w:beforeAutospacing="0" w:after="0" w:afterAutospacing="0"/>
        <w:ind w:firstLine="360"/>
        <w:rPr>
          <w:color w:val="111111"/>
          <w:sz w:val="27"/>
          <w:szCs w:val="27"/>
        </w:rPr>
      </w:pPr>
      <w:r>
        <w:rPr>
          <w:color w:val="111111"/>
          <w:sz w:val="27"/>
          <w:szCs w:val="27"/>
        </w:rPr>
        <w:t>8. Учебно-методическое пособие </w:t>
      </w:r>
      <w:r>
        <w:rPr>
          <w:i/>
          <w:iCs/>
          <w:color w:val="111111"/>
          <w:sz w:val="27"/>
          <w:szCs w:val="27"/>
          <w:bdr w:val="none" w:sz="0" w:space="0" w:color="auto" w:frame="1"/>
        </w:rPr>
        <w:t>«Дидактические игры и занятия»</w:t>
      </w:r>
      <w:r>
        <w:rPr>
          <w:color w:val="111111"/>
          <w:sz w:val="27"/>
          <w:szCs w:val="27"/>
        </w:rPr>
        <w:t> Интеграция художественной и познавательной деятельности </w:t>
      </w:r>
      <w:r>
        <w:rPr>
          <w:rStyle w:val="aa"/>
          <w:color w:val="111111"/>
          <w:sz w:val="27"/>
          <w:szCs w:val="27"/>
          <w:bdr w:val="none" w:sz="0" w:space="0" w:color="auto" w:frame="1"/>
        </w:rPr>
        <w:t>дошкольников 1-7 лет И</w:t>
      </w:r>
      <w:r>
        <w:rPr>
          <w:color w:val="111111"/>
          <w:sz w:val="27"/>
          <w:szCs w:val="27"/>
        </w:rPr>
        <w:t>. А. Лыкова Москва </w:t>
      </w:r>
      <w:r>
        <w:rPr>
          <w:i/>
          <w:iCs/>
          <w:color w:val="111111"/>
          <w:sz w:val="27"/>
          <w:szCs w:val="27"/>
          <w:bdr w:val="none" w:sz="0" w:space="0" w:color="auto" w:frame="1"/>
        </w:rPr>
        <w:t>«Сфера»</w:t>
      </w:r>
      <w:r>
        <w:rPr>
          <w:color w:val="111111"/>
          <w:sz w:val="27"/>
          <w:szCs w:val="27"/>
        </w:rPr>
        <w:t> 2009 с. 74</w:t>
      </w:r>
    </w:p>
    <w:p w14:paraId="5A9EF7C7" w14:textId="77777777" w:rsidR="00C720E3" w:rsidRDefault="00C720E3" w:rsidP="00C720E3">
      <w:pPr>
        <w:jc w:val="both"/>
        <w:rPr>
          <w:sz w:val="28"/>
          <w:szCs w:val="28"/>
        </w:rPr>
      </w:pPr>
    </w:p>
    <w:p w14:paraId="03F37E26" w14:textId="77777777" w:rsidR="00C720E3" w:rsidRDefault="00C720E3" w:rsidP="00C720E3">
      <w:pPr>
        <w:jc w:val="both"/>
        <w:rPr>
          <w:i/>
          <w:sz w:val="28"/>
          <w:szCs w:val="28"/>
          <w:highlight w:val="yellow"/>
        </w:rPr>
      </w:pPr>
      <w:r>
        <w:rPr>
          <w:i/>
          <w:sz w:val="28"/>
          <w:szCs w:val="28"/>
          <w:highlight w:val="yellow"/>
        </w:rPr>
        <w:t>Оздоровительное направление</w:t>
      </w:r>
    </w:p>
    <w:p w14:paraId="2F3B3D6A" w14:textId="77777777" w:rsidR="00C720E3" w:rsidRDefault="00C720E3" w:rsidP="00C720E3">
      <w:pPr>
        <w:jc w:val="both"/>
        <w:rPr>
          <w:sz w:val="28"/>
          <w:szCs w:val="28"/>
          <w:highlight w:val="yellow"/>
        </w:rPr>
      </w:pPr>
      <w:r>
        <w:rPr>
          <w:sz w:val="28"/>
          <w:szCs w:val="28"/>
          <w:highlight w:val="yellow"/>
        </w:rPr>
        <w:t xml:space="preserve">          Оценивается активность участия детей в программе </w:t>
      </w:r>
      <w:proofErr w:type="spellStart"/>
      <w:r>
        <w:rPr>
          <w:sz w:val="28"/>
          <w:szCs w:val="28"/>
          <w:highlight w:val="yellow"/>
        </w:rPr>
        <w:t>пробиотического</w:t>
      </w:r>
      <w:proofErr w:type="spellEnd"/>
      <w:r>
        <w:rPr>
          <w:sz w:val="28"/>
          <w:szCs w:val="28"/>
          <w:highlight w:val="yellow"/>
        </w:rPr>
        <w:t xml:space="preserve"> питания:</w:t>
      </w:r>
    </w:p>
    <w:p w14:paraId="0EAFDB89" w14:textId="77777777" w:rsidR="00C720E3" w:rsidRDefault="00C720E3" w:rsidP="00C720E3">
      <w:pPr>
        <w:jc w:val="both"/>
        <w:rPr>
          <w:sz w:val="28"/>
          <w:szCs w:val="28"/>
          <w:highlight w:val="yellow"/>
        </w:rPr>
      </w:pPr>
      <w:r>
        <w:rPr>
          <w:sz w:val="28"/>
          <w:szCs w:val="28"/>
          <w:highlight w:val="yellow"/>
        </w:rPr>
        <w:t xml:space="preserve">- регулярность и длительность приема </w:t>
      </w:r>
      <w:proofErr w:type="spellStart"/>
      <w:r>
        <w:rPr>
          <w:sz w:val="28"/>
          <w:szCs w:val="28"/>
          <w:highlight w:val="yellow"/>
        </w:rPr>
        <w:t>пробиотических</w:t>
      </w:r>
      <w:proofErr w:type="spellEnd"/>
      <w:r>
        <w:rPr>
          <w:sz w:val="28"/>
          <w:szCs w:val="28"/>
          <w:highlight w:val="yellow"/>
        </w:rPr>
        <w:t xml:space="preserve"> продуктов;</w:t>
      </w:r>
    </w:p>
    <w:p w14:paraId="0B85C9F3" w14:textId="77777777" w:rsidR="00C720E3" w:rsidRDefault="00C720E3" w:rsidP="00C720E3">
      <w:pPr>
        <w:jc w:val="both"/>
        <w:rPr>
          <w:sz w:val="28"/>
          <w:szCs w:val="28"/>
        </w:rPr>
      </w:pPr>
      <w:r>
        <w:rPr>
          <w:sz w:val="28"/>
          <w:szCs w:val="28"/>
          <w:highlight w:val="yellow"/>
        </w:rPr>
        <w:t>- оздоровительный эффект.</w:t>
      </w:r>
    </w:p>
    <w:p w14:paraId="67C2B60C" w14:textId="77777777" w:rsidR="00F30F39" w:rsidRPr="009301F3" w:rsidRDefault="00F30F39" w:rsidP="009301F3">
      <w:pPr>
        <w:pStyle w:val="af2"/>
        <w:widowControl/>
        <w:spacing w:after="0" w:line="360" w:lineRule="auto"/>
        <w:jc w:val="both"/>
        <w:rPr>
          <w:rFonts w:cs="Times New Roman"/>
          <w:sz w:val="28"/>
          <w:szCs w:val="28"/>
        </w:rPr>
      </w:pPr>
    </w:p>
    <w:p w14:paraId="33CEDFD9" w14:textId="77777777" w:rsidR="00F30F39" w:rsidRPr="009301F3" w:rsidRDefault="00F30F39" w:rsidP="009301F3">
      <w:pPr>
        <w:pStyle w:val="af2"/>
        <w:widowControl/>
        <w:spacing w:after="0" w:line="360" w:lineRule="auto"/>
        <w:jc w:val="both"/>
        <w:rPr>
          <w:rFonts w:cs="Times New Roman"/>
          <w:b/>
          <w:bCs/>
          <w:sz w:val="28"/>
          <w:szCs w:val="28"/>
        </w:rPr>
      </w:pPr>
      <w:r w:rsidRPr="009301F3">
        <w:rPr>
          <w:rFonts w:cs="Times New Roman"/>
          <w:b/>
          <w:bCs/>
          <w:sz w:val="28"/>
          <w:szCs w:val="28"/>
        </w:rPr>
        <w:t xml:space="preserve">Этапы работы над </w:t>
      </w:r>
      <w:r w:rsidRPr="009301F3">
        <w:rPr>
          <w:rStyle w:val="aa"/>
          <w:sz w:val="28"/>
          <w:szCs w:val="28"/>
        </w:rPr>
        <w:t>проектом</w:t>
      </w:r>
      <w:r w:rsidRPr="009301F3">
        <w:rPr>
          <w:rFonts w:cs="Times New Roman"/>
          <w:b/>
          <w:bCs/>
          <w:sz w:val="28"/>
          <w:szCs w:val="28"/>
        </w:rPr>
        <w:t>:</w:t>
      </w:r>
    </w:p>
    <w:p w14:paraId="226E5A7B" w14:textId="7866430D" w:rsidR="00F30F39" w:rsidRDefault="00F30F39" w:rsidP="009301F3">
      <w:pPr>
        <w:pStyle w:val="af2"/>
        <w:widowControl/>
        <w:spacing w:after="0" w:line="360" w:lineRule="auto"/>
        <w:jc w:val="both"/>
        <w:rPr>
          <w:rFonts w:cs="Times New Roman"/>
          <w:sz w:val="28"/>
          <w:szCs w:val="28"/>
        </w:rPr>
      </w:pPr>
      <w:r w:rsidRPr="009301F3">
        <w:rPr>
          <w:rFonts w:cs="Times New Roman"/>
          <w:b/>
          <w:bCs/>
          <w:sz w:val="28"/>
          <w:szCs w:val="28"/>
        </w:rPr>
        <w:t xml:space="preserve">1 этап </w:t>
      </w:r>
      <w:r w:rsidRPr="009301F3">
        <w:rPr>
          <w:rFonts w:cs="Times New Roman"/>
          <w:sz w:val="28"/>
          <w:szCs w:val="28"/>
        </w:rPr>
        <w:t>– подготовительный информационно – исследовательский</w:t>
      </w:r>
    </w:p>
    <w:p w14:paraId="27DF732E" w14:textId="49787C05" w:rsidR="000F3DF1" w:rsidRDefault="000F3DF1" w:rsidP="0066707C">
      <w:pPr>
        <w:pStyle w:val="af2"/>
        <w:widowControl/>
        <w:numPr>
          <w:ilvl w:val="0"/>
          <w:numId w:val="36"/>
        </w:numPr>
        <w:spacing w:after="0" w:line="360" w:lineRule="auto"/>
        <w:jc w:val="both"/>
        <w:rPr>
          <w:rFonts w:cs="Times New Roman"/>
          <w:color w:val="111111"/>
          <w:sz w:val="28"/>
          <w:szCs w:val="28"/>
        </w:rPr>
      </w:pPr>
      <w:r>
        <w:rPr>
          <w:rFonts w:cs="Times New Roman"/>
          <w:color w:val="111111"/>
          <w:sz w:val="28"/>
          <w:szCs w:val="28"/>
        </w:rPr>
        <w:lastRenderedPageBreak/>
        <w:t>Уточнить представления детей о полезных продуктах, витаминах, их значении для жизни человека</w:t>
      </w:r>
      <w:r w:rsidR="0066707C">
        <w:rPr>
          <w:rFonts w:cs="Times New Roman"/>
          <w:color w:val="111111"/>
          <w:sz w:val="28"/>
          <w:szCs w:val="28"/>
        </w:rPr>
        <w:t>;</w:t>
      </w:r>
    </w:p>
    <w:p w14:paraId="42526F39" w14:textId="18B8C950" w:rsidR="000F3DF1" w:rsidRPr="0066707C" w:rsidRDefault="000F3DF1" w:rsidP="0066707C">
      <w:pPr>
        <w:pStyle w:val="af2"/>
        <w:widowControl/>
        <w:numPr>
          <w:ilvl w:val="0"/>
          <w:numId w:val="36"/>
        </w:numPr>
        <w:spacing w:after="0" w:line="360" w:lineRule="auto"/>
        <w:ind w:left="714" w:hanging="357"/>
        <w:jc w:val="both"/>
        <w:rPr>
          <w:rFonts w:cs="Times New Roman"/>
          <w:color w:val="111111"/>
          <w:sz w:val="28"/>
          <w:szCs w:val="28"/>
        </w:rPr>
      </w:pPr>
      <w:r w:rsidRPr="0066707C">
        <w:rPr>
          <w:rFonts w:cs="Times New Roman"/>
          <w:color w:val="111111"/>
          <w:sz w:val="28"/>
          <w:szCs w:val="28"/>
        </w:rPr>
        <w:t xml:space="preserve">Подготовить методическое обеспечение </w:t>
      </w:r>
      <w:r w:rsidRPr="0066707C">
        <w:rPr>
          <w:rStyle w:val="aa"/>
          <w:b w:val="0"/>
          <w:color w:val="111111"/>
          <w:sz w:val="28"/>
          <w:szCs w:val="28"/>
        </w:rPr>
        <w:t>проекта</w:t>
      </w:r>
      <w:r w:rsidR="0066707C">
        <w:rPr>
          <w:rFonts w:cs="Times New Roman"/>
          <w:color w:val="111111"/>
          <w:sz w:val="28"/>
          <w:szCs w:val="28"/>
        </w:rPr>
        <w:t>;</w:t>
      </w:r>
    </w:p>
    <w:p w14:paraId="23A32A5A" w14:textId="77777777" w:rsidR="000C389E" w:rsidRPr="0066707C" w:rsidRDefault="000C389E" w:rsidP="0066707C">
      <w:pPr>
        <w:pStyle w:val="ad"/>
        <w:numPr>
          <w:ilvl w:val="0"/>
          <w:numId w:val="36"/>
        </w:numPr>
        <w:shd w:val="clear" w:color="auto" w:fill="FFFFFF"/>
        <w:spacing w:before="0" w:beforeAutospacing="0" w:after="0" w:afterAutospacing="0" w:line="360" w:lineRule="auto"/>
        <w:ind w:left="714" w:hanging="357"/>
        <w:jc w:val="both"/>
        <w:rPr>
          <w:rFonts w:ascii="Times New Roman" w:hAnsi="Times New Roman" w:cs="Times New Roman"/>
          <w:color w:val="111111"/>
          <w:sz w:val="28"/>
          <w:szCs w:val="28"/>
        </w:rPr>
      </w:pPr>
      <w:r w:rsidRPr="0066707C">
        <w:rPr>
          <w:rFonts w:ascii="Times New Roman" w:hAnsi="Times New Roman" w:cs="Times New Roman"/>
          <w:color w:val="111111"/>
          <w:sz w:val="28"/>
          <w:szCs w:val="28"/>
        </w:rPr>
        <w:t>Подбор детской художественной литературы для чтения детям;</w:t>
      </w:r>
    </w:p>
    <w:p w14:paraId="459C71A6" w14:textId="717204CF" w:rsidR="000C389E" w:rsidRPr="0066707C" w:rsidRDefault="000C389E" w:rsidP="0066707C">
      <w:pPr>
        <w:pStyle w:val="ad"/>
        <w:numPr>
          <w:ilvl w:val="0"/>
          <w:numId w:val="36"/>
        </w:numPr>
        <w:shd w:val="clear" w:color="auto" w:fill="FFFFFF"/>
        <w:spacing w:before="0" w:beforeAutospacing="0" w:after="0" w:afterAutospacing="0" w:line="360" w:lineRule="auto"/>
        <w:ind w:left="714" w:hanging="357"/>
        <w:jc w:val="both"/>
        <w:rPr>
          <w:rFonts w:ascii="Times New Roman" w:hAnsi="Times New Roman" w:cs="Times New Roman"/>
          <w:color w:val="111111"/>
          <w:sz w:val="28"/>
          <w:szCs w:val="28"/>
        </w:rPr>
      </w:pPr>
      <w:r w:rsidRPr="0066707C">
        <w:rPr>
          <w:rFonts w:ascii="Times New Roman" w:hAnsi="Times New Roman" w:cs="Times New Roman"/>
          <w:color w:val="111111"/>
          <w:sz w:val="28"/>
          <w:szCs w:val="28"/>
        </w:rPr>
        <w:t>Подбор сюжетных картинок и иллюстраций;</w:t>
      </w:r>
    </w:p>
    <w:p w14:paraId="1DC0B490" w14:textId="6F6A9ABB" w:rsidR="000C389E" w:rsidRPr="0066707C" w:rsidRDefault="000C389E" w:rsidP="0066707C">
      <w:pPr>
        <w:pStyle w:val="ad"/>
        <w:numPr>
          <w:ilvl w:val="0"/>
          <w:numId w:val="36"/>
        </w:numPr>
        <w:shd w:val="clear" w:color="auto" w:fill="FFFFFF"/>
        <w:spacing w:before="0" w:beforeAutospacing="0" w:after="0" w:afterAutospacing="0" w:line="360" w:lineRule="auto"/>
        <w:ind w:left="714" w:hanging="357"/>
        <w:jc w:val="both"/>
        <w:rPr>
          <w:rFonts w:ascii="Times New Roman" w:hAnsi="Times New Roman" w:cs="Times New Roman"/>
          <w:color w:val="111111"/>
          <w:sz w:val="28"/>
          <w:szCs w:val="28"/>
        </w:rPr>
      </w:pPr>
      <w:r w:rsidRPr="0066707C">
        <w:rPr>
          <w:rFonts w:ascii="Times New Roman" w:hAnsi="Times New Roman" w:cs="Times New Roman"/>
          <w:color w:val="111111"/>
          <w:sz w:val="28"/>
          <w:szCs w:val="28"/>
        </w:rPr>
        <w:t>Подбор материала для проведения опытов и экспериментов;</w:t>
      </w:r>
    </w:p>
    <w:p w14:paraId="7E9BA509" w14:textId="1F7591CC" w:rsidR="000C389E" w:rsidRPr="0066707C" w:rsidRDefault="000C389E" w:rsidP="0066707C">
      <w:pPr>
        <w:pStyle w:val="ad"/>
        <w:shd w:val="clear" w:color="auto" w:fill="FFFFFF"/>
        <w:spacing w:before="0" w:beforeAutospacing="0" w:after="0" w:afterAutospacing="0" w:line="360" w:lineRule="auto"/>
        <w:ind w:left="714"/>
        <w:jc w:val="both"/>
        <w:rPr>
          <w:rFonts w:ascii="Times New Roman" w:hAnsi="Times New Roman" w:cs="Times New Roman"/>
          <w:b/>
          <w:bCs/>
          <w:color w:val="111111"/>
          <w:sz w:val="28"/>
          <w:szCs w:val="28"/>
        </w:rPr>
      </w:pPr>
    </w:p>
    <w:tbl>
      <w:tblPr>
        <w:tblpPr w:leftFromText="180" w:rightFromText="180" w:vertAnchor="text" w:horzAnchor="page" w:tblpX="1021" w:tblpY="86"/>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6414"/>
        <w:gridCol w:w="2874"/>
      </w:tblGrid>
      <w:tr w:rsidR="009301F3" w:rsidRPr="009301F3" w14:paraId="2A5A09EF" w14:textId="09C0236C" w:rsidTr="0066707C">
        <w:trPr>
          <w:trHeight w:val="167"/>
        </w:trPr>
        <w:tc>
          <w:tcPr>
            <w:tcW w:w="1000" w:type="dxa"/>
            <w:shd w:val="clear" w:color="auto" w:fill="auto"/>
            <w:hideMark/>
          </w:tcPr>
          <w:p w14:paraId="5FB1280B" w14:textId="5F8A7ACE" w:rsidR="009243CE" w:rsidRPr="009301F3" w:rsidRDefault="009243CE" w:rsidP="009301F3">
            <w:pPr>
              <w:spacing w:after="0" w:line="360" w:lineRule="auto"/>
              <w:rPr>
                <w:rFonts w:ascii="Times New Roman" w:hAnsi="Times New Roman" w:cs="Times New Roman"/>
                <w:b/>
                <w:bCs/>
                <w:sz w:val="28"/>
                <w:szCs w:val="28"/>
              </w:rPr>
            </w:pPr>
            <w:r w:rsidRPr="009301F3">
              <w:rPr>
                <w:rFonts w:ascii="Times New Roman" w:hAnsi="Times New Roman" w:cs="Times New Roman"/>
                <w:b/>
                <w:bCs/>
                <w:sz w:val="28"/>
                <w:szCs w:val="28"/>
              </w:rPr>
              <w:t>№</w:t>
            </w:r>
          </w:p>
        </w:tc>
        <w:tc>
          <w:tcPr>
            <w:tcW w:w="6202" w:type="dxa"/>
            <w:shd w:val="clear" w:color="auto" w:fill="auto"/>
          </w:tcPr>
          <w:p w14:paraId="62BF2A05" w14:textId="0A4168D9" w:rsidR="009243CE" w:rsidRPr="009301F3" w:rsidRDefault="009243CE" w:rsidP="009301F3">
            <w:pPr>
              <w:spacing w:after="0" w:line="360" w:lineRule="auto"/>
              <w:rPr>
                <w:rFonts w:ascii="Times New Roman" w:hAnsi="Times New Roman" w:cs="Times New Roman"/>
                <w:b/>
                <w:bCs/>
                <w:sz w:val="28"/>
                <w:szCs w:val="28"/>
              </w:rPr>
            </w:pPr>
            <w:r w:rsidRPr="009301F3">
              <w:rPr>
                <w:rFonts w:ascii="Times New Roman" w:hAnsi="Times New Roman" w:cs="Times New Roman"/>
                <w:b/>
                <w:bCs/>
                <w:sz w:val="28"/>
                <w:szCs w:val="28"/>
              </w:rPr>
              <w:t>Содержание работы 1 этапа</w:t>
            </w:r>
          </w:p>
        </w:tc>
        <w:tc>
          <w:tcPr>
            <w:tcW w:w="2862" w:type="dxa"/>
            <w:shd w:val="clear" w:color="auto" w:fill="auto"/>
          </w:tcPr>
          <w:p w14:paraId="2B1B8D0D" w14:textId="7F49B33F" w:rsidR="009243CE" w:rsidRPr="009301F3" w:rsidRDefault="009243CE" w:rsidP="009301F3">
            <w:pPr>
              <w:spacing w:after="0" w:line="360" w:lineRule="auto"/>
              <w:rPr>
                <w:rFonts w:ascii="Times New Roman" w:hAnsi="Times New Roman" w:cs="Times New Roman"/>
                <w:b/>
                <w:bCs/>
                <w:sz w:val="28"/>
                <w:szCs w:val="28"/>
              </w:rPr>
            </w:pPr>
            <w:r w:rsidRPr="009301F3">
              <w:rPr>
                <w:rFonts w:ascii="Times New Roman" w:hAnsi="Times New Roman" w:cs="Times New Roman"/>
                <w:b/>
                <w:bCs/>
                <w:sz w:val="28"/>
                <w:szCs w:val="28"/>
              </w:rPr>
              <w:t>Участники проекта</w:t>
            </w:r>
          </w:p>
        </w:tc>
      </w:tr>
      <w:tr w:rsidR="009301F3" w:rsidRPr="009301F3" w14:paraId="0274C5D0" w14:textId="77777777" w:rsidTr="009243CE">
        <w:trPr>
          <w:trHeight w:val="640"/>
        </w:trPr>
        <w:tc>
          <w:tcPr>
            <w:tcW w:w="0" w:type="auto"/>
            <w:shd w:val="clear" w:color="auto" w:fill="auto"/>
            <w:hideMark/>
          </w:tcPr>
          <w:p w14:paraId="5B3BEACB" w14:textId="77777777" w:rsidR="009243CE" w:rsidRPr="009301F3" w:rsidRDefault="009243CE"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1.</w:t>
            </w:r>
          </w:p>
        </w:tc>
        <w:tc>
          <w:tcPr>
            <w:tcW w:w="0" w:type="auto"/>
            <w:shd w:val="clear" w:color="auto" w:fill="auto"/>
            <w:hideMark/>
          </w:tcPr>
          <w:p w14:paraId="24AB46D6" w14:textId="77777777" w:rsidR="009243CE" w:rsidRPr="009301F3" w:rsidRDefault="009243CE" w:rsidP="009301F3">
            <w:pPr>
              <w:spacing w:after="0" w:line="360" w:lineRule="auto"/>
              <w:rPr>
                <w:rFonts w:ascii="Times New Roman" w:hAnsi="Times New Roman" w:cs="Times New Roman"/>
                <w:b/>
                <w:bCs/>
                <w:sz w:val="28"/>
                <w:szCs w:val="28"/>
              </w:rPr>
            </w:pPr>
            <w:r w:rsidRPr="009301F3">
              <w:rPr>
                <w:rFonts w:ascii="Times New Roman" w:hAnsi="Times New Roman" w:cs="Times New Roman"/>
                <w:b/>
                <w:bCs/>
                <w:sz w:val="28"/>
                <w:szCs w:val="28"/>
              </w:rPr>
              <w:t>Беседы</w:t>
            </w:r>
          </w:p>
          <w:p w14:paraId="59C95875" w14:textId="77777777" w:rsidR="009243CE" w:rsidRPr="009301F3" w:rsidRDefault="009243CE" w:rsidP="009301F3">
            <w:pPr>
              <w:spacing w:after="0" w:line="360" w:lineRule="auto"/>
              <w:rPr>
                <w:rFonts w:ascii="Times New Roman" w:hAnsi="Times New Roman" w:cs="Times New Roman"/>
                <w:bCs/>
                <w:sz w:val="28"/>
                <w:szCs w:val="28"/>
              </w:rPr>
            </w:pPr>
            <w:r w:rsidRPr="009301F3">
              <w:rPr>
                <w:rFonts w:ascii="Times New Roman" w:hAnsi="Times New Roman" w:cs="Times New Roman"/>
                <w:bCs/>
                <w:sz w:val="28"/>
                <w:szCs w:val="28"/>
              </w:rPr>
              <w:t>«Даёт силы нам всегда витаминная еда»</w:t>
            </w:r>
          </w:p>
          <w:p w14:paraId="1C535CBE" w14:textId="77777777" w:rsidR="009243CE" w:rsidRPr="009301F3" w:rsidRDefault="009243CE" w:rsidP="009301F3">
            <w:pPr>
              <w:spacing w:after="0" w:line="360" w:lineRule="auto"/>
              <w:rPr>
                <w:rFonts w:ascii="Times New Roman" w:hAnsi="Times New Roman" w:cs="Times New Roman"/>
                <w:bCs/>
                <w:sz w:val="28"/>
                <w:szCs w:val="28"/>
              </w:rPr>
            </w:pPr>
            <w:r w:rsidRPr="009301F3">
              <w:rPr>
                <w:rFonts w:ascii="Times New Roman" w:hAnsi="Times New Roman" w:cs="Times New Roman"/>
                <w:bCs/>
                <w:sz w:val="28"/>
                <w:szCs w:val="28"/>
              </w:rPr>
              <w:t>«Поговорим о правильном питании»</w:t>
            </w:r>
          </w:p>
          <w:p w14:paraId="4519AF81" w14:textId="77777777" w:rsidR="009243CE" w:rsidRPr="009301F3" w:rsidRDefault="009243CE" w:rsidP="009301F3">
            <w:pPr>
              <w:spacing w:after="0" w:line="360" w:lineRule="auto"/>
              <w:rPr>
                <w:rFonts w:ascii="Times New Roman" w:hAnsi="Times New Roman" w:cs="Times New Roman"/>
                <w:sz w:val="28"/>
                <w:szCs w:val="28"/>
              </w:rPr>
            </w:pPr>
            <w:r w:rsidRPr="009301F3">
              <w:rPr>
                <w:rFonts w:ascii="Times New Roman" w:hAnsi="Times New Roman" w:cs="Times New Roman"/>
                <w:bCs/>
                <w:sz w:val="28"/>
                <w:szCs w:val="28"/>
              </w:rPr>
              <w:t xml:space="preserve"> </w:t>
            </w:r>
            <w:r w:rsidRPr="009301F3">
              <w:rPr>
                <w:rFonts w:ascii="Times New Roman" w:hAnsi="Times New Roman" w:cs="Times New Roman"/>
                <w:sz w:val="28"/>
                <w:szCs w:val="28"/>
              </w:rPr>
              <w:t xml:space="preserve"> </w:t>
            </w:r>
          </w:p>
        </w:tc>
        <w:tc>
          <w:tcPr>
            <w:tcW w:w="0" w:type="auto"/>
            <w:shd w:val="clear" w:color="auto" w:fill="auto"/>
            <w:hideMark/>
          </w:tcPr>
          <w:p w14:paraId="056EB079" w14:textId="0ED192CE" w:rsidR="009243CE" w:rsidRPr="009301F3" w:rsidRDefault="009243CE"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 </w:t>
            </w:r>
            <w:r w:rsidR="00642C78" w:rsidRPr="009301F3">
              <w:rPr>
                <w:rFonts w:ascii="Times New Roman" w:hAnsi="Times New Roman" w:cs="Times New Roman"/>
                <w:sz w:val="28"/>
                <w:szCs w:val="28"/>
              </w:rPr>
              <w:t>Воспитатели, дети</w:t>
            </w:r>
          </w:p>
        </w:tc>
      </w:tr>
      <w:tr w:rsidR="009301F3" w:rsidRPr="009301F3" w14:paraId="6D568BBB" w14:textId="77777777" w:rsidTr="009243CE">
        <w:trPr>
          <w:trHeight w:val="433"/>
        </w:trPr>
        <w:tc>
          <w:tcPr>
            <w:tcW w:w="0" w:type="auto"/>
            <w:shd w:val="clear" w:color="auto" w:fill="auto"/>
            <w:hideMark/>
          </w:tcPr>
          <w:p w14:paraId="54D56459" w14:textId="77777777" w:rsidR="009243CE" w:rsidRPr="009301F3" w:rsidRDefault="009243CE"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2.</w:t>
            </w:r>
          </w:p>
        </w:tc>
        <w:tc>
          <w:tcPr>
            <w:tcW w:w="0" w:type="auto"/>
            <w:shd w:val="clear" w:color="auto" w:fill="auto"/>
            <w:hideMark/>
          </w:tcPr>
          <w:p w14:paraId="1977957C" w14:textId="77777777" w:rsidR="009243CE" w:rsidRPr="009301F3" w:rsidRDefault="009243CE" w:rsidP="009301F3">
            <w:pPr>
              <w:spacing w:after="0" w:line="360" w:lineRule="auto"/>
              <w:rPr>
                <w:rFonts w:ascii="Times New Roman" w:hAnsi="Times New Roman" w:cs="Times New Roman"/>
                <w:b/>
                <w:bCs/>
                <w:sz w:val="28"/>
                <w:szCs w:val="28"/>
              </w:rPr>
            </w:pPr>
            <w:r w:rsidRPr="009301F3">
              <w:rPr>
                <w:rFonts w:ascii="Times New Roman" w:hAnsi="Times New Roman" w:cs="Times New Roman"/>
                <w:b/>
                <w:bCs/>
                <w:sz w:val="28"/>
                <w:szCs w:val="28"/>
              </w:rPr>
              <w:t>Обсуждение проблемных ситуаций</w:t>
            </w:r>
          </w:p>
          <w:p w14:paraId="1BAE76CA" w14:textId="77777777" w:rsidR="009243CE" w:rsidRPr="009301F3" w:rsidRDefault="009243CE"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 «Что будет если питаться только сладкими продуктами?»</w:t>
            </w:r>
            <w:r w:rsidRPr="009301F3">
              <w:rPr>
                <w:rFonts w:ascii="Times New Roman" w:hAnsi="Times New Roman" w:cs="Times New Roman"/>
                <w:sz w:val="28"/>
                <w:szCs w:val="28"/>
              </w:rPr>
              <w:br/>
              <w:t>- «Как помочь другу правильно выбрать продукты питания в магазине»</w:t>
            </w:r>
          </w:p>
        </w:tc>
        <w:tc>
          <w:tcPr>
            <w:tcW w:w="0" w:type="auto"/>
            <w:shd w:val="clear" w:color="auto" w:fill="auto"/>
            <w:hideMark/>
          </w:tcPr>
          <w:p w14:paraId="0F0FD477" w14:textId="27289AE8" w:rsidR="009243CE" w:rsidRPr="009301F3" w:rsidRDefault="009243CE"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 </w:t>
            </w:r>
            <w:r w:rsidR="00DC78DE" w:rsidRPr="009301F3">
              <w:rPr>
                <w:rFonts w:ascii="Times New Roman" w:hAnsi="Times New Roman" w:cs="Times New Roman"/>
                <w:sz w:val="28"/>
                <w:szCs w:val="28"/>
              </w:rPr>
              <w:t xml:space="preserve"> Воспитатели, дети</w:t>
            </w:r>
          </w:p>
        </w:tc>
      </w:tr>
      <w:tr w:rsidR="009301F3" w:rsidRPr="009301F3" w14:paraId="7F22477B" w14:textId="77777777" w:rsidTr="00642C78">
        <w:trPr>
          <w:trHeight w:val="167"/>
        </w:trPr>
        <w:tc>
          <w:tcPr>
            <w:tcW w:w="0" w:type="auto"/>
            <w:gridSpan w:val="3"/>
            <w:shd w:val="clear" w:color="auto" w:fill="auto"/>
          </w:tcPr>
          <w:p w14:paraId="2C3B6F1C" w14:textId="4A8CE605" w:rsidR="009243CE" w:rsidRPr="009301F3" w:rsidRDefault="00642C78" w:rsidP="009301F3">
            <w:pPr>
              <w:spacing w:after="0" w:line="360" w:lineRule="auto"/>
              <w:rPr>
                <w:rFonts w:ascii="Times New Roman" w:hAnsi="Times New Roman" w:cs="Times New Roman"/>
                <w:b/>
                <w:bCs/>
                <w:sz w:val="28"/>
                <w:szCs w:val="28"/>
              </w:rPr>
            </w:pPr>
            <w:r w:rsidRPr="009301F3">
              <w:rPr>
                <w:rFonts w:ascii="Times New Roman" w:hAnsi="Times New Roman" w:cs="Times New Roman"/>
                <w:b/>
                <w:bCs/>
                <w:sz w:val="28"/>
                <w:szCs w:val="28"/>
              </w:rPr>
              <w:t>Работа с родителями</w:t>
            </w:r>
          </w:p>
        </w:tc>
      </w:tr>
      <w:tr w:rsidR="009301F3" w:rsidRPr="009301F3" w14:paraId="4C7C0F0A" w14:textId="77777777" w:rsidTr="00642C78">
        <w:trPr>
          <w:trHeight w:val="537"/>
        </w:trPr>
        <w:tc>
          <w:tcPr>
            <w:tcW w:w="0" w:type="auto"/>
            <w:shd w:val="clear" w:color="auto" w:fill="auto"/>
          </w:tcPr>
          <w:p w14:paraId="611D305E" w14:textId="1A611C32" w:rsidR="009243CE" w:rsidRPr="009301F3" w:rsidRDefault="00642C78"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3</w:t>
            </w:r>
          </w:p>
        </w:tc>
        <w:tc>
          <w:tcPr>
            <w:tcW w:w="0" w:type="auto"/>
            <w:shd w:val="clear" w:color="auto" w:fill="auto"/>
          </w:tcPr>
          <w:p w14:paraId="3CA66E82" w14:textId="53798F66" w:rsidR="00642C78" w:rsidRPr="009301F3" w:rsidRDefault="00642C78"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 Анкетирование: «Здоровое    питание – здоровый ребёнок»</w:t>
            </w:r>
          </w:p>
          <w:p w14:paraId="4835EB48" w14:textId="7F8D6608" w:rsidR="009243CE" w:rsidRPr="009301F3" w:rsidRDefault="009243CE" w:rsidP="009301F3">
            <w:pPr>
              <w:spacing w:after="0" w:line="360" w:lineRule="auto"/>
              <w:rPr>
                <w:rFonts w:ascii="Times New Roman" w:hAnsi="Times New Roman" w:cs="Times New Roman"/>
                <w:sz w:val="28"/>
                <w:szCs w:val="28"/>
              </w:rPr>
            </w:pPr>
          </w:p>
        </w:tc>
        <w:tc>
          <w:tcPr>
            <w:tcW w:w="0" w:type="auto"/>
            <w:shd w:val="clear" w:color="auto" w:fill="auto"/>
          </w:tcPr>
          <w:p w14:paraId="57900E29" w14:textId="628FC524" w:rsidR="009243CE" w:rsidRPr="009301F3" w:rsidRDefault="00DC78DE"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Воспитатели, родители</w:t>
            </w:r>
          </w:p>
        </w:tc>
      </w:tr>
    </w:tbl>
    <w:p w14:paraId="6FDE406E" w14:textId="77777777" w:rsidR="00642C78" w:rsidRPr="009301F3" w:rsidRDefault="00642C78" w:rsidP="009301F3">
      <w:pPr>
        <w:pStyle w:val="af2"/>
        <w:widowControl/>
        <w:spacing w:after="0" w:line="360" w:lineRule="auto"/>
        <w:jc w:val="both"/>
        <w:rPr>
          <w:rFonts w:cs="Times New Roman"/>
          <w:b/>
          <w:bCs/>
          <w:sz w:val="28"/>
          <w:szCs w:val="28"/>
        </w:rPr>
      </w:pPr>
    </w:p>
    <w:p w14:paraId="42A0CD27" w14:textId="0A612C56" w:rsidR="00495A81" w:rsidRDefault="00495A81" w:rsidP="009301F3">
      <w:pPr>
        <w:pStyle w:val="af2"/>
        <w:widowControl/>
        <w:spacing w:after="0" w:line="360" w:lineRule="auto"/>
        <w:jc w:val="both"/>
        <w:rPr>
          <w:rFonts w:cs="Times New Roman"/>
          <w:b/>
          <w:bCs/>
          <w:sz w:val="28"/>
          <w:szCs w:val="28"/>
        </w:rPr>
      </w:pPr>
      <w:r>
        <w:rPr>
          <w:rFonts w:cs="Times New Roman"/>
          <w:b/>
          <w:bCs/>
          <w:sz w:val="28"/>
          <w:szCs w:val="28"/>
        </w:rPr>
        <w:t>Работа с детьми в ходе основного этапа проекта</w:t>
      </w:r>
    </w:p>
    <w:p w14:paraId="54F05C91" w14:textId="06068173" w:rsidR="00F30F39" w:rsidRPr="009301F3" w:rsidRDefault="00F30F39" w:rsidP="009301F3">
      <w:pPr>
        <w:pStyle w:val="af2"/>
        <w:widowControl/>
        <w:spacing w:after="0" w:line="360" w:lineRule="auto"/>
        <w:jc w:val="both"/>
        <w:rPr>
          <w:rFonts w:cs="Times New Roman"/>
          <w:sz w:val="28"/>
          <w:szCs w:val="28"/>
        </w:rPr>
      </w:pPr>
      <w:r w:rsidRPr="009301F3">
        <w:rPr>
          <w:rFonts w:cs="Times New Roman"/>
          <w:b/>
          <w:bCs/>
          <w:sz w:val="28"/>
          <w:szCs w:val="28"/>
        </w:rPr>
        <w:t xml:space="preserve">2 этап </w:t>
      </w:r>
      <w:r w:rsidR="0064651A" w:rsidRPr="009301F3">
        <w:rPr>
          <w:rFonts w:cs="Times New Roman"/>
          <w:sz w:val="28"/>
          <w:szCs w:val="28"/>
        </w:rPr>
        <w:t>–</w:t>
      </w:r>
      <w:r w:rsidRPr="009301F3">
        <w:rPr>
          <w:rFonts w:cs="Times New Roman"/>
          <w:sz w:val="28"/>
          <w:szCs w:val="28"/>
        </w:rPr>
        <w:t xml:space="preserve"> основной</w:t>
      </w:r>
    </w:p>
    <w:p w14:paraId="78C73440" w14:textId="058A929B" w:rsidR="0064651A" w:rsidRPr="009301F3" w:rsidRDefault="00A00777" w:rsidP="009301F3">
      <w:pPr>
        <w:pStyle w:val="af2"/>
        <w:widowControl/>
        <w:spacing w:after="0" w:line="360" w:lineRule="auto"/>
        <w:rPr>
          <w:rFonts w:cs="Times New Roman"/>
          <w:b/>
          <w:bCs/>
          <w:i/>
          <w:sz w:val="28"/>
          <w:szCs w:val="28"/>
        </w:rPr>
      </w:pPr>
      <w:r>
        <w:rPr>
          <w:rFonts w:eastAsia="Times New Roman" w:cs="Times New Roman"/>
          <w:sz w:val="28"/>
          <w:szCs w:val="28"/>
          <w:shd w:val="clear" w:color="auto" w:fill="FFFFFF"/>
          <w:lang w:eastAsia="ru-RU"/>
        </w:rPr>
        <w:t>Реализация проекта проводится в совместной деятельности во вторую половину дня</w:t>
      </w:r>
      <w:r w:rsidR="0064651A" w:rsidRPr="009301F3">
        <w:rPr>
          <w:rFonts w:eastAsia="Times New Roman" w:cs="Times New Roman"/>
          <w:sz w:val="28"/>
          <w:szCs w:val="28"/>
          <w:shd w:val="clear" w:color="auto" w:fill="FFFFFF"/>
          <w:lang w:eastAsia="ru-RU"/>
        </w:rPr>
        <w:t>.</w:t>
      </w:r>
      <w:r w:rsidR="0064651A" w:rsidRPr="009301F3">
        <w:rPr>
          <w:rFonts w:eastAsia="Times New Roman" w:cs="Times New Roman"/>
          <w:sz w:val="28"/>
          <w:szCs w:val="28"/>
          <w:lang w:eastAsia="ru-RU"/>
        </w:rPr>
        <w:br/>
      </w:r>
    </w:p>
    <w:tbl>
      <w:tblPr>
        <w:tblpPr w:leftFromText="180" w:rightFromText="180" w:vertAnchor="text" w:horzAnchor="page" w:tblpX="1021" w:tblpY="86"/>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
        <w:gridCol w:w="5603"/>
        <w:gridCol w:w="3772"/>
      </w:tblGrid>
      <w:tr w:rsidR="00252AE6" w:rsidRPr="009301F3" w14:paraId="6C27D33B" w14:textId="77777777" w:rsidTr="006972BC">
        <w:trPr>
          <w:trHeight w:val="167"/>
        </w:trPr>
        <w:tc>
          <w:tcPr>
            <w:tcW w:w="0" w:type="auto"/>
            <w:shd w:val="clear" w:color="auto" w:fill="auto"/>
            <w:hideMark/>
          </w:tcPr>
          <w:p w14:paraId="2C279EC8" w14:textId="77777777" w:rsidR="00A81417" w:rsidRPr="009301F3" w:rsidRDefault="00A81417" w:rsidP="009301F3">
            <w:pPr>
              <w:spacing w:after="0" w:line="360" w:lineRule="auto"/>
              <w:rPr>
                <w:rFonts w:ascii="Times New Roman" w:hAnsi="Times New Roman" w:cs="Times New Roman"/>
                <w:b/>
                <w:bCs/>
                <w:sz w:val="28"/>
                <w:szCs w:val="28"/>
              </w:rPr>
            </w:pPr>
            <w:r w:rsidRPr="009301F3">
              <w:rPr>
                <w:rFonts w:ascii="Times New Roman" w:hAnsi="Times New Roman" w:cs="Times New Roman"/>
                <w:b/>
                <w:bCs/>
                <w:sz w:val="28"/>
                <w:szCs w:val="28"/>
              </w:rPr>
              <w:t>№</w:t>
            </w:r>
          </w:p>
        </w:tc>
        <w:tc>
          <w:tcPr>
            <w:tcW w:w="0" w:type="auto"/>
            <w:shd w:val="clear" w:color="auto" w:fill="auto"/>
            <w:hideMark/>
          </w:tcPr>
          <w:p w14:paraId="07032013" w14:textId="4CCB6906" w:rsidR="00A81417" w:rsidRPr="009301F3" w:rsidRDefault="00A034D9" w:rsidP="009301F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 xml:space="preserve">Формы и методы </w:t>
            </w:r>
            <w:r w:rsidR="00A754DA">
              <w:rPr>
                <w:rFonts w:ascii="Times New Roman" w:hAnsi="Times New Roman" w:cs="Times New Roman"/>
                <w:b/>
                <w:bCs/>
                <w:sz w:val="28"/>
                <w:szCs w:val="28"/>
              </w:rPr>
              <w:t>реализации 2 этапа</w:t>
            </w:r>
          </w:p>
        </w:tc>
        <w:tc>
          <w:tcPr>
            <w:tcW w:w="0" w:type="auto"/>
            <w:shd w:val="clear" w:color="auto" w:fill="auto"/>
            <w:hideMark/>
          </w:tcPr>
          <w:p w14:paraId="1DF21BF9" w14:textId="77777777" w:rsidR="00A81417" w:rsidRPr="009301F3" w:rsidRDefault="00A81417" w:rsidP="009301F3">
            <w:pPr>
              <w:spacing w:after="0" w:line="360" w:lineRule="auto"/>
              <w:rPr>
                <w:rFonts w:ascii="Times New Roman" w:hAnsi="Times New Roman" w:cs="Times New Roman"/>
                <w:b/>
                <w:bCs/>
                <w:sz w:val="28"/>
                <w:szCs w:val="28"/>
              </w:rPr>
            </w:pPr>
            <w:r w:rsidRPr="009301F3">
              <w:rPr>
                <w:rFonts w:ascii="Times New Roman" w:hAnsi="Times New Roman" w:cs="Times New Roman"/>
                <w:b/>
                <w:bCs/>
                <w:sz w:val="28"/>
                <w:szCs w:val="28"/>
              </w:rPr>
              <w:t>Участники проекта</w:t>
            </w:r>
          </w:p>
        </w:tc>
      </w:tr>
      <w:tr w:rsidR="00252AE6" w:rsidRPr="009301F3" w14:paraId="1CFEF6AB" w14:textId="77777777" w:rsidTr="006972BC">
        <w:trPr>
          <w:trHeight w:val="1144"/>
        </w:trPr>
        <w:tc>
          <w:tcPr>
            <w:tcW w:w="0" w:type="auto"/>
            <w:shd w:val="clear" w:color="auto" w:fill="auto"/>
            <w:hideMark/>
          </w:tcPr>
          <w:p w14:paraId="16BF85AD" w14:textId="1140165A" w:rsidR="006972BC" w:rsidRPr="009301F3" w:rsidRDefault="006972BC"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lastRenderedPageBreak/>
              <w:t>1.</w:t>
            </w:r>
          </w:p>
          <w:p w14:paraId="3FAA1126" w14:textId="2F28D0EE" w:rsidR="00A81417" w:rsidRPr="009301F3" w:rsidRDefault="00A81417" w:rsidP="009301F3">
            <w:pPr>
              <w:spacing w:after="0" w:line="360" w:lineRule="auto"/>
              <w:rPr>
                <w:rFonts w:ascii="Times New Roman" w:hAnsi="Times New Roman" w:cs="Times New Roman"/>
                <w:sz w:val="28"/>
                <w:szCs w:val="28"/>
              </w:rPr>
            </w:pPr>
          </w:p>
        </w:tc>
        <w:tc>
          <w:tcPr>
            <w:tcW w:w="0" w:type="auto"/>
            <w:shd w:val="clear" w:color="auto" w:fill="auto"/>
            <w:hideMark/>
          </w:tcPr>
          <w:p w14:paraId="30D34842" w14:textId="77777777" w:rsidR="001B7ED2" w:rsidRDefault="006972BC" w:rsidP="009301F3">
            <w:pPr>
              <w:pStyle w:val="af2"/>
              <w:widowControl/>
              <w:spacing w:after="0" w:line="360" w:lineRule="auto"/>
              <w:jc w:val="both"/>
              <w:rPr>
                <w:rFonts w:cs="Times New Roman"/>
                <w:sz w:val="28"/>
                <w:szCs w:val="28"/>
              </w:rPr>
            </w:pPr>
            <w:r w:rsidRPr="009301F3">
              <w:rPr>
                <w:rFonts w:cs="Times New Roman"/>
                <w:b/>
                <w:bCs/>
                <w:sz w:val="28"/>
                <w:szCs w:val="28"/>
              </w:rPr>
              <w:t>Беседы:</w:t>
            </w:r>
            <w:r w:rsidRPr="009301F3">
              <w:rPr>
                <w:rFonts w:cs="Times New Roman"/>
                <w:sz w:val="28"/>
                <w:szCs w:val="28"/>
              </w:rPr>
              <w:t xml:space="preserve"> </w:t>
            </w:r>
          </w:p>
          <w:p w14:paraId="1270FB5F" w14:textId="77777777" w:rsidR="008B0D8F" w:rsidRDefault="008B0D8F" w:rsidP="009301F3">
            <w:pPr>
              <w:pStyle w:val="af2"/>
              <w:widowControl/>
              <w:spacing w:after="0" w:line="360" w:lineRule="auto"/>
              <w:jc w:val="both"/>
              <w:rPr>
                <w:rFonts w:cs="Times New Roman"/>
                <w:sz w:val="28"/>
                <w:szCs w:val="28"/>
              </w:rPr>
            </w:pPr>
            <w:r>
              <w:rPr>
                <w:rFonts w:cs="Times New Roman"/>
                <w:sz w:val="28"/>
                <w:szCs w:val="28"/>
              </w:rPr>
              <w:t xml:space="preserve">- </w:t>
            </w:r>
            <w:r w:rsidR="006972BC" w:rsidRPr="009301F3">
              <w:rPr>
                <w:rFonts w:cs="Times New Roman"/>
                <w:sz w:val="28"/>
                <w:szCs w:val="28"/>
              </w:rPr>
              <w:t>«Для чего мы едим?»,</w:t>
            </w:r>
          </w:p>
          <w:p w14:paraId="5BB70BEC" w14:textId="77777777" w:rsidR="008B0D8F" w:rsidRDefault="008B0D8F" w:rsidP="009301F3">
            <w:pPr>
              <w:pStyle w:val="af2"/>
              <w:widowControl/>
              <w:spacing w:after="0" w:line="360" w:lineRule="auto"/>
              <w:jc w:val="both"/>
              <w:rPr>
                <w:rFonts w:cs="Times New Roman"/>
                <w:sz w:val="28"/>
                <w:szCs w:val="28"/>
              </w:rPr>
            </w:pPr>
            <w:r>
              <w:rPr>
                <w:rFonts w:cs="Times New Roman"/>
                <w:sz w:val="28"/>
                <w:szCs w:val="28"/>
              </w:rPr>
              <w:t xml:space="preserve">- </w:t>
            </w:r>
            <w:r w:rsidR="006972BC" w:rsidRPr="009301F3">
              <w:rPr>
                <w:rFonts w:cs="Times New Roman"/>
                <w:sz w:val="28"/>
                <w:szCs w:val="28"/>
              </w:rPr>
              <w:t xml:space="preserve">«Что ты ел вчера на ужин. Полезно это или нет?», </w:t>
            </w:r>
          </w:p>
          <w:p w14:paraId="76BF69A0" w14:textId="51AA3492" w:rsidR="006972BC" w:rsidRPr="009301F3" w:rsidRDefault="008B0D8F" w:rsidP="009301F3">
            <w:pPr>
              <w:pStyle w:val="af2"/>
              <w:widowControl/>
              <w:spacing w:after="0" w:line="360" w:lineRule="auto"/>
              <w:jc w:val="both"/>
              <w:rPr>
                <w:rFonts w:cs="Times New Roman"/>
                <w:sz w:val="28"/>
                <w:szCs w:val="28"/>
              </w:rPr>
            </w:pPr>
            <w:r>
              <w:rPr>
                <w:rFonts w:cs="Times New Roman"/>
                <w:sz w:val="28"/>
                <w:szCs w:val="28"/>
              </w:rPr>
              <w:t>- «</w:t>
            </w:r>
            <w:r w:rsidR="006972BC" w:rsidRPr="009301F3">
              <w:rPr>
                <w:rFonts w:cs="Times New Roman"/>
                <w:sz w:val="28"/>
                <w:szCs w:val="28"/>
              </w:rPr>
              <w:t>Где живут витамины</w:t>
            </w:r>
            <w:r>
              <w:rPr>
                <w:rFonts w:cs="Times New Roman"/>
                <w:sz w:val="28"/>
                <w:szCs w:val="28"/>
              </w:rPr>
              <w:t>»</w:t>
            </w:r>
          </w:p>
          <w:p w14:paraId="4AFFE8E2" w14:textId="77777777" w:rsidR="00A81417" w:rsidRDefault="008B0D8F" w:rsidP="00A034D9">
            <w:pPr>
              <w:pStyle w:val="af2"/>
              <w:widowControl/>
              <w:spacing w:after="0" w:line="360" w:lineRule="auto"/>
              <w:jc w:val="both"/>
              <w:rPr>
                <w:rFonts w:cs="Times New Roman"/>
                <w:sz w:val="28"/>
                <w:szCs w:val="28"/>
              </w:rPr>
            </w:pPr>
            <w:r>
              <w:rPr>
                <w:rFonts w:cs="Times New Roman"/>
                <w:sz w:val="28"/>
                <w:szCs w:val="28"/>
              </w:rPr>
              <w:t>-</w:t>
            </w:r>
            <w:r w:rsidR="006972BC" w:rsidRPr="009301F3">
              <w:rPr>
                <w:rFonts w:cs="Times New Roman"/>
                <w:sz w:val="28"/>
                <w:szCs w:val="28"/>
              </w:rPr>
              <w:t xml:space="preserve"> «Что такое </w:t>
            </w:r>
            <w:r w:rsidR="006972BC" w:rsidRPr="009301F3">
              <w:rPr>
                <w:rStyle w:val="aa"/>
                <w:b w:val="0"/>
                <w:sz w:val="28"/>
                <w:szCs w:val="28"/>
              </w:rPr>
              <w:t>здоровое питание</w:t>
            </w:r>
            <w:r w:rsidR="006972BC" w:rsidRPr="009301F3">
              <w:rPr>
                <w:rFonts w:cs="Times New Roman"/>
                <w:sz w:val="28"/>
                <w:szCs w:val="28"/>
              </w:rPr>
              <w:t>?»</w:t>
            </w:r>
          </w:p>
          <w:p w14:paraId="3F84D2BC" w14:textId="4484EC8B" w:rsidR="00A754DA" w:rsidRDefault="007C6996" w:rsidP="00A034D9">
            <w:pPr>
              <w:pStyle w:val="af2"/>
              <w:widowControl/>
              <w:spacing w:after="0" w:line="360" w:lineRule="auto"/>
              <w:jc w:val="both"/>
              <w:rPr>
                <w:rFonts w:cs="Times New Roman"/>
                <w:sz w:val="28"/>
                <w:szCs w:val="28"/>
              </w:rPr>
            </w:pPr>
            <w:r>
              <w:rPr>
                <w:rFonts w:cs="Times New Roman"/>
                <w:sz w:val="28"/>
                <w:szCs w:val="28"/>
              </w:rPr>
              <w:t xml:space="preserve">- </w:t>
            </w:r>
            <w:r w:rsidR="00A754DA">
              <w:rPr>
                <w:rFonts w:cs="Times New Roman"/>
                <w:sz w:val="28"/>
                <w:szCs w:val="28"/>
              </w:rPr>
              <w:t>«Вредные и полезные микробы»</w:t>
            </w:r>
          </w:p>
          <w:p w14:paraId="19BF4178" w14:textId="775EC6F3" w:rsidR="00A754DA" w:rsidRDefault="007C6996" w:rsidP="00A034D9">
            <w:pPr>
              <w:pStyle w:val="af2"/>
              <w:widowControl/>
              <w:spacing w:after="0" w:line="360" w:lineRule="auto"/>
              <w:jc w:val="both"/>
              <w:rPr>
                <w:rFonts w:cs="Times New Roman"/>
                <w:sz w:val="28"/>
                <w:szCs w:val="28"/>
              </w:rPr>
            </w:pPr>
            <w:r>
              <w:rPr>
                <w:rFonts w:cs="Times New Roman"/>
                <w:sz w:val="28"/>
                <w:szCs w:val="28"/>
              </w:rPr>
              <w:t xml:space="preserve">- </w:t>
            </w:r>
            <w:r w:rsidR="00A754DA">
              <w:rPr>
                <w:rFonts w:cs="Times New Roman"/>
                <w:sz w:val="28"/>
                <w:szCs w:val="28"/>
              </w:rPr>
              <w:t>«Что нравится микробам»</w:t>
            </w:r>
          </w:p>
          <w:p w14:paraId="5112E7EA" w14:textId="396CA636" w:rsidR="00A754DA" w:rsidRDefault="007C6996" w:rsidP="00A034D9">
            <w:pPr>
              <w:pStyle w:val="af2"/>
              <w:widowControl/>
              <w:spacing w:after="0" w:line="360" w:lineRule="auto"/>
              <w:jc w:val="both"/>
              <w:rPr>
                <w:rFonts w:cs="Times New Roman"/>
                <w:sz w:val="28"/>
                <w:szCs w:val="28"/>
              </w:rPr>
            </w:pPr>
            <w:r>
              <w:rPr>
                <w:rFonts w:cs="Times New Roman"/>
                <w:sz w:val="28"/>
                <w:szCs w:val="28"/>
              </w:rPr>
              <w:t xml:space="preserve">- </w:t>
            </w:r>
            <w:r w:rsidR="00A754DA">
              <w:rPr>
                <w:rFonts w:cs="Times New Roman"/>
                <w:sz w:val="28"/>
                <w:szCs w:val="28"/>
              </w:rPr>
              <w:t>«Полезные напитки (кефир, бифилин)»</w:t>
            </w:r>
          </w:p>
          <w:p w14:paraId="5A314052" w14:textId="57FE47BC" w:rsidR="00A754DA" w:rsidRPr="009301F3" w:rsidRDefault="00A754DA" w:rsidP="00A034D9">
            <w:pPr>
              <w:pStyle w:val="af2"/>
              <w:widowControl/>
              <w:spacing w:after="0" w:line="360" w:lineRule="auto"/>
              <w:jc w:val="both"/>
              <w:rPr>
                <w:rFonts w:cs="Times New Roman"/>
                <w:sz w:val="28"/>
                <w:szCs w:val="28"/>
              </w:rPr>
            </w:pPr>
          </w:p>
        </w:tc>
        <w:tc>
          <w:tcPr>
            <w:tcW w:w="0" w:type="auto"/>
            <w:shd w:val="clear" w:color="auto" w:fill="auto"/>
            <w:hideMark/>
          </w:tcPr>
          <w:p w14:paraId="1FE3B604" w14:textId="76639CEA" w:rsidR="006972BC" w:rsidRPr="009301F3" w:rsidRDefault="006972BC"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Воспитатели группы, дети</w:t>
            </w:r>
          </w:p>
          <w:p w14:paraId="2E7D6E58" w14:textId="6BC14466" w:rsidR="00A81417" w:rsidRPr="009301F3" w:rsidRDefault="00A81417" w:rsidP="009301F3">
            <w:pPr>
              <w:spacing w:after="0" w:line="360" w:lineRule="auto"/>
              <w:rPr>
                <w:rFonts w:ascii="Times New Roman" w:hAnsi="Times New Roman" w:cs="Times New Roman"/>
                <w:sz w:val="28"/>
                <w:szCs w:val="28"/>
              </w:rPr>
            </w:pPr>
          </w:p>
        </w:tc>
      </w:tr>
      <w:tr w:rsidR="00252AE6" w:rsidRPr="009301F3" w14:paraId="251DC94E" w14:textId="77777777" w:rsidTr="006972BC">
        <w:trPr>
          <w:trHeight w:val="2325"/>
        </w:trPr>
        <w:tc>
          <w:tcPr>
            <w:tcW w:w="0" w:type="auto"/>
            <w:shd w:val="clear" w:color="auto" w:fill="auto"/>
          </w:tcPr>
          <w:p w14:paraId="18D4B70F" w14:textId="6C767D61" w:rsidR="006972BC" w:rsidRPr="009301F3" w:rsidRDefault="006972BC"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2.</w:t>
            </w:r>
          </w:p>
        </w:tc>
        <w:tc>
          <w:tcPr>
            <w:tcW w:w="0" w:type="auto"/>
            <w:shd w:val="clear" w:color="auto" w:fill="auto"/>
          </w:tcPr>
          <w:p w14:paraId="02D4C990" w14:textId="548E9F58" w:rsidR="006972BC" w:rsidRDefault="00FF4DBE" w:rsidP="0039289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Экскурсии</w:t>
            </w:r>
          </w:p>
          <w:p w14:paraId="55800A19" w14:textId="77777777" w:rsidR="00FF4DBE" w:rsidRPr="00CE6E81" w:rsidRDefault="00FF4DBE" w:rsidP="00392893">
            <w:pPr>
              <w:spacing w:after="0" w:line="360" w:lineRule="auto"/>
              <w:rPr>
                <w:rFonts w:ascii="Times New Roman" w:hAnsi="Times New Roman" w:cs="Times New Roman"/>
                <w:sz w:val="28"/>
                <w:szCs w:val="28"/>
              </w:rPr>
            </w:pPr>
            <w:r w:rsidRPr="00CE6E81">
              <w:rPr>
                <w:rFonts w:ascii="Times New Roman" w:hAnsi="Times New Roman" w:cs="Times New Roman"/>
                <w:sz w:val="28"/>
                <w:szCs w:val="28"/>
              </w:rPr>
              <w:t>- в пищеблок (беседа с поваром о правильном питании)</w:t>
            </w:r>
          </w:p>
          <w:p w14:paraId="150CE051" w14:textId="36EC7961" w:rsidR="00FF4DBE" w:rsidRPr="00CE6E81" w:rsidRDefault="00FF4DBE" w:rsidP="00392893">
            <w:pPr>
              <w:spacing w:after="0" w:line="360" w:lineRule="auto"/>
              <w:rPr>
                <w:rFonts w:ascii="Times New Roman" w:hAnsi="Times New Roman" w:cs="Times New Roman"/>
                <w:sz w:val="28"/>
                <w:szCs w:val="28"/>
              </w:rPr>
            </w:pPr>
            <w:r w:rsidRPr="00CE6E81">
              <w:rPr>
                <w:rFonts w:ascii="Times New Roman" w:hAnsi="Times New Roman" w:cs="Times New Roman"/>
                <w:sz w:val="28"/>
                <w:szCs w:val="28"/>
              </w:rPr>
              <w:t>-в продуктовый магазин</w:t>
            </w:r>
            <w:r w:rsidR="00791954">
              <w:rPr>
                <w:rFonts w:ascii="Times New Roman" w:hAnsi="Times New Roman" w:cs="Times New Roman"/>
                <w:sz w:val="28"/>
                <w:szCs w:val="28"/>
              </w:rPr>
              <w:t xml:space="preserve"> (с родителями)</w:t>
            </w:r>
          </w:p>
          <w:p w14:paraId="337F732C" w14:textId="60496FE1" w:rsidR="00FF4DBE" w:rsidRPr="009301F3" w:rsidRDefault="00FF4DBE" w:rsidP="00392893">
            <w:pPr>
              <w:spacing w:after="0" w:line="360" w:lineRule="auto"/>
              <w:rPr>
                <w:rFonts w:ascii="Times New Roman" w:hAnsi="Times New Roman" w:cs="Times New Roman"/>
                <w:b/>
                <w:bCs/>
                <w:sz w:val="28"/>
                <w:szCs w:val="28"/>
              </w:rPr>
            </w:pPr>
            <w:r w:rsidRPr="00CE6E81">
              <w:rPr>
                <w:rFonts w:ascii="Times New Roman" w:hAnsi="Times New Roman" w:cs="Times New Roman"/>
                <w:sz w:val="28"/>
                <w:szCs w:val="28"/>
              </w:rPr>
              <w:t xml:space="preserve">-в </w:t>
            </w:r>
            <w:proofErr w:type="gramStart"/>
            <w:r w:rsidRPr="00CE6E81">
              <w:rPr>
                <w:rFonts w:ascii="Times New Roman" w:hAnsi="Times New Roman" w:cs="Times New Roman"/>
                <w:sz w:val="28"/>
                <w:szCs w:val="28"/>
              </w:rPr>
              <w:t>мед.кабинет</w:t>
            </w:r>
            <w:proofErr w:type="gramEnd"/>
            <w:r w:rsidRPr="00CE6E81">
              <w:rPr>
                <w:rFonts w:ascii="Times New Roman" w:hAnsi="Times New Roman" w:cs="Times New Roman"/>
                <w:sz w:val="28"/>
                <w:szCs w:val="28"/>
              </w:rPr>
              <w:t xml:space="preserve"> (беседа с медсестрой)</w:t>
            </w:r>
          </w:p>
        </w:tc>
        <w:tc>
          <w:tcPr>
            <w:tcW w:w="0" w:type="auto"/>
            <w:shd w:val="clear" w:color="auto" w:fill="auto"/>
          </w:tcPr>
          <w:p w14:paraId="6FBEB50B" w14:textId="5A28031B" w:rsidR="00CE6E81" w:rsidRPr="009301F3" w:rsidRDefault="00CE6E81" w:rsidP="00CE6E81">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Воспитатели группы, дети</w:t>
            </w:r>
            <w:r>
              <w:rPr>
                <w:rFonts w:ascii="Times New Roman" w:hAnsi="Times New Roman" w:cs="Times New Roman"/>
                <w:sz w:val="28"/>
                <w:szCs w:val="28"/>
              </w:rPr>
              <w:t>, медсестра, повар</w:t>
            </w:r>
          </w:p>
          <w:p w14:paraId="3B7225B8" w14:textId="6687AF0C" w:rsidR="006972BC" w:rsidRPr="009301F3" w:rsidRDefault="006972BC" w:rsidP="009301F3">
            <w:pPr>
              <w:spacing w:after="0" w:line="360" w:lineRule="auto"/>
              <w:rPr>
                <w:rFonts w:ascii="Times New Roman" w:hAnsi="Times New Roman" w:cs="Times New Roman"/>
                <w:sz w:val="28"/>
                <w:szCs w:val="28"/>
              </w:rPr>
            </w:pPr>
          </w:p>
        </w:tc>
      </w:tr>
      <w:tr w:rsidR="00252AE6" w:rsidRPr="009301F3" w14:paraId="5C0BBE3B" w14:textId="77777777" w:rsidTr="006972BC">
        <w:trPr>
          <w:trHeight w:val="47"/>
        </w:trPr>
        <w:tc>
          <w:tcPr>
            <w:tcW w:w="0" w:type="auto"/>
            <w:shd w:val="clear" w:color="auto" w:fill="auto"/>
            <w:hideMark/>
          </w:tcPr>
          <w:p w14:paraId="3B747923" w14:textId="294C7B3A" w:rsidR="00A81417" w:rsidRPr="009301F3" w:rsidRDefault="00392893"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3</w:t>
            </w:r>
            <w:r w:rsidR="00A81417" w:rsidRPr="009301F3">
              <w:rPr>
                <w:rFonts w:ascii="Times New Roman" w:hAnsi="Times New Roman" w:cs="Times New Roman"/>
                <w:sz w:val="28"/>
                <w:szCs w:val="28"/>
              </w:rPr>
              <w:t>.</w:t>
            </w:r>
          </w:p>
        </w:tc>
        <w:tc>
          <w:tcPr>
            <w:tcW w:w="0" w:type="auto"/>
            <w:shd w:val="clear" w:color="auto" w:fill="auto"/>
            <w:hideMark/>
          </w:tcPr>
          <w:p w14:paraId="7E580D2D" w14:textId="77777777" w:rsidR="00A81417" w:rsidRPr="009301F3" w:rsidRDefault="00A81417" w:rsidP="009301F3">
            <w:pPr>
              <w:spacing w:after="0" w:line="360" w:lineRule="auto"/>
              <w:rPr>
                <w:rFonts w:ascii="Times New Roman" w:hAnsi="Times New Roman" w:cs="Times New Roman"/>
                <w:b/>
                <w:bCs/>
                <w:sz w:val="28"/>
                <w:szCs w:val="28"/>
              </w:rPr>
            </w:pPr>
            <w:r w:rsidRPr="009301F3">
              <w:rPr>
                <w:rFonts w:ascii="Times New Roman" w:hAnsi="Times New Roman" w:cs="Times New Roman"/>
                <w:b/>
                <w:bCs/>
                <w:sz w:val="28"/>
                <w:szCs w:val="28"/>
              </w:rPr>
              <w:t>Дидактические игры</w:t>
            </w:r>
          </w:p>
          <w:p w14:paraId="5E0919D0" w14:textId="50434437" w:rsidR="00A81417" w:rsidRDefault="00A81417"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w:t>
            </w:r>
            <w:r w:rsidR="00B368D2">
              <w:rPr>
                <w:rFonts w:ascii="Times New Roman" w:hAnsi="Times New Roman" w:cs="Times New Roman"/>
                <w:sz w:val="28"/>
                <w:szCs w:val="28"/>
              </w:rPr>
              <w:t>Полезные и вредные продукты»</w:t>
            </w:r>
            <w:r w:rsidRPr="009301F3">
              <w:rPr>
                <w:rFonts w:ascii="Times New Roman" w:hAnsi="Times New Roman" w:cs="Times New Roman"/>
                <w:sz w:val="28"/>
                <w:szCs w:val="28"/>
              </w:rPr>
              <w:br/>
              <w:t>«Угадай на ощупь»</w:t>
            </w:r>
            <w:r w:rsidRPr="009301F3">
              <w:rPr>
                <w:rFonts w:ascii="Times New Roman" w:hAnsi="Times New Roman" w:cs="Times New Roman"/>
                <w:sz w:val="28"/>
                <w:szCs w:val="28"/>
              </w:rPr>
              <w:br/>
            </w:r>
            <w:r w:rsidR="00B368D2">
              <w:rPr>
                <w:rFonts w:ascii="Times New Roman" w:hAnsi="Times New Roman" w:cs="Times New Roman"/>
                <w:sz w:val="28"/>
                <w:szCs w:val="28"/>
              </w:rPr>
              <w:t>«Варись, кашка!»</w:t>
            </w:r>
          </w:p>
          <w:p w14:paraId="3F9CDE8D" w14:textId="757863F4" w:rsidR="003243C6" w:rsidRPr="009301F3" w:rsidRDefault="003243C6"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«Аскорбинка и ее друзья»</w:t>
            </w:r>
          </w:p>
          <w:p w14:paraId="68B7D158" w14:textId="77777777" w:rsidR="006972BC" w:rsidRPr="009301F3" w:rsidRDefault="006972BC" w:rsidP="009301F3">
            <w:pPr>
              <w:pStyle w:val="af2"/>
              <w:widowControl/>
              <w:spacing w:after="0" w:line="360" w:lineRule="auto"/>
              <w:jc w:val="both"/>
              <w:rPr>
                <w:rFonts w:cs="Times New Roman"/>
                <w:sz w:val="28"/>
                <w:szCs w:val="28"/>
              </w:rPr>
            </w:pPr>
            <w:r w:rsidRPr="009301F3">
              <w:rPr>
                <w:rFonts w:cs="Times New Roman"/>
                <w:sz w:val="28"/>
                <w:szCs w:val="28"/>
              </w:rPr>
              <w:t xml:space="preserve">«Вершки и корешки», </w:t>
            </w:r>
          </w:p>
          <w:p w14:paraId="12FE72E8" w14:textId="07990332" w:rsidR="006972BC" w:rsidRPr="009301F3" w:rsidRDefault="00736476" w:rsidP="009301F3">
            <w:pPr>
              <w:pStyle w:val="af2"/>
              <w:widowControl/>
              <w:spacing w:after="0" w:line="360" w:lineRule="auto"/>
              <w:jc w:val="both"/>
              <w:rPr>
                <w:rFonts w:cs="Times New Roman"/>
                <w:sz w:val="28"/>
                <w:szCs w:val="28"/>
              </w:rPr>
            </w:pPr>
            <w:r>
              <w:rPr>
                <w:rFonts w:cs="Times New Roman"/>
                <w:sz w:val="28"/>
                <w:szCs w:val="28"/>
              </w:rPr>
              <w:t>Изготовление настольных и дидактических игр</w:t>
            </w:r>
            <w:r w:rsidR="00CE6E81">
              <w:rPr>
                <w:rFonts w:cs="Times New Roman"/>
                <w:sz w:val="28"/>
                <w:szCs w:val="28"/>
              </w:rPr>
              <w:t xml:space="preserve"> своим руками</w:t>
            </w:r>
          </w:p>
        </w:tc>
        <w:tc>
          <w:tcPr>
            <w:tcW w:w="0" w:type="auto"/>
            <w:shd w:val="clear" w:color="auto" w:fill="auto"/>
            <w:hideMark/>
          </w:tcPr>
          <w:p w14:paraId="468AF5FD" w14:textId="2F3FB17B" w:rsidR="00A81417" w:rsidRPr="009301F3" w:rsidRDefault="00A81417"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 </w:t>
            </w:r>
            <w:r w:rsidR="00577BA6" w:rsidRPr="009301F3">
              <w:rPr>
                <w:rFonts w:ascii="Times New Roman" w:hAnsi="Times New Roman" w:cs="Times New Roman"/>
                <w:sz w:val="28"/>
                <w:szCs w:val="28"/>
              </w:rPr>
              <w:t xml:space="preserve"> Воспитатели группы, дети</w:t>
            </w:r>
          </w:p>
        </w:tc>
      </w:tr>
      <w:tr w:rsidR="00252AE6" w:rsidRPr="009301F3" w14:paraId="187D5DE6" w14:textId="77777777" w:rsidTr="006972BC">
        <w:trPr>
          <w:trHeight w:val="47"/>
        </w:trPr>
        <w:tc>
          <w:tcPr>
            <w:tcW w:w="0" w:type="auto"/>
            <w:shd w:val="clear" w:color="auto" w:fill="auto"/>
            <w:hideMark/>
          </w:tcPr>
          <w:p w14:paraId="498DB6AC" w14:textId="28CFEDC5" w:rsidR="00A81417" w:rsidRPr="009301F3" w:rsidRDefault="00D11D19"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4</w:t>
            </w:r>
            <w:r w:rsidR="00A81417" w:rsidRPr="009301F3">
              <w:rPr>
                <w:rFonts w:ascii="Times New Roman" w:hAnsi="Times New Roman" w:cs="Times New Roman"/>
                <w:sz w:val="28"/>
                <w:szCs w:val="28"/>
              </w:rPr>
              <w:t>.</w:t>
            </w:r>
          </w:p>
        </w:tc>
        <w:tc>
          <w:tcPr>
            <w:tcW w:w="0" w:type="auto"/>
            <w:shd w:val="clear" w:color="auto" w:fill="auto"/>
            <w:hideMark/>
          </w:tcPr>
          <w:p w14:paraId="5CA5CB22" w14:textId="77777777" w:rsidR="00A81417" w:rsidRPr="009301F3" w:rsidRDefault="00A81417" w:rsidP="009301F3">
            <w:pPr>
              <w:spacing w:after="0" w:line="360" w:lineRule="auto"/>
              <w:rPr>
                <w:rFonts w:ascii="Times New Roman" w:hAnsi="Times New Roman" w:cs="Times New Roman"/>
                <w:b/>
                <w:bCs/>
                <w:sz w:val="28"/>
                <w:szCs w:val="28"/>
              </w:rPr>
            </w:pPr>
            <w:r w:rsidRPr="009301F3">
              <w:rPr>
                <w:rFonts w:ascii="Times New Roman" w:hAnsi="Times New Roman" w:cs="Times New Roman"/>
                <w:b/>
                <w:bCs/>
                <w:sz w:val="28"/>
                <w:szCs w:val="28"/>
              </w:rPr>
              <w:t>Художественная литература</w:t>
            </w:r>
          </w:p>
          <w:p w14:paraId="0CAAD0DD" w14:textId="307B0C41" w:rsidR="006972BC" w:rsidRPr="009301F3" w:rsidRDefault="00392893" w:rsidP="009301F3">
            <w:pPr>
              <w:pStyle w:val="af2"/>
              <w:widowControl/>
              <w:spacing w:after="0" w:line="360" w:lineRule="auto"/>
              <w:jc w:val="both"/>
              <w:rPr>
                <w:rFonts w:cs="Times New Roman"/>
                <w:sz w:val="28"/>
                <w:szCs w:val="28"/>
              </w:rPr>
            </w:pPr>
            <w:r>
              <w:rPr>
                <w:rFonts w:cs="Times New Roman"/>
                <w:sz w:val="28"/>
                <w:szCs w:val="28"/>
              </w:rPr>
              <w:t>П</w:t>
            </w:r>
            <w:r w:rsidR="006972BC" w:rsidRPr="009301F3">
              <w:rPr>
                <w:rFonts w:cs="Times New Roman"/>
                <w:sz w:val="28"/>
                <w:szCs w:val="28"/>
              </w:rPr>
              <w:t>ословицы и поговорки о продуктах, еде.</w:t>
            </w:r>
          </w:p>
          <w:p w14:paraId="101B5A1F" w14:textId="77777777" w:rsidR="006972BC" w:rsidRPr="009301F3" w:rsidRDefault="006972BC" w:rsidP="009301F3">
            <w:pPr>
              <w:pStyle w:val="af2"/>
              <w:widowControl/>
              <w:spacing w:after="0" w:line="360" w:lineRule="auto"/>
              <w:jc w:val="both"/>
              <w:rPr>
                <w:rFonts w:cs="Times New Roman"/>
                <w:sz w:val="28"/>
                <w:szCs w:val="28"/>
              </w:rPr>
            </w:pPr>
            <w:r w:rsidRPr="009301F3">
              <w:rPr>
                <w:rFonts w:cs="Times New Roman"/>
                <w:sz w:val="28"/>
                <w:szCs w:val="28"/>
              </w:rPr>
              <w:t>«Болтливая редька</w:t>
            </w:r>
            <w:r w:rsidRPr="009301F3">
              <w:rPr>
                <w:rFonts w:cs="Times New Roman"/>
                <w:b/>
                <w:bCs/>
                <w:i/>
                <w:sz w:val="28"/>
                <w:szCs w:val="28"/>
              </w:rPr>
              <w:t xml:space="preserve">» </w:t>
            </w:r>
            <w:r w:rsidRPr="009301F3">
              <w:rPr>
                <w:rFonts w:cs="Times New Roman"/>
                <w:sz w:val="28"/>
                <w:szCs w:val="28"/>
              </w:rPr>
              <w:t>авторская сказка Е.И. Соколова</w:t>
            </w:r>
          </w:p>
          <w:p w14:paraId="045D14B5" w14:textId="77777777" w:rsidR="006972BC" w:rsidRPr="009301F3" w:rsidRDefault="006972BC" w:rsidP="009301F3">
            <w:pPr>
              <w:pStyle w:val="af2"/>
              <w:widowControl/>
              <w:spacing w:after="0" w:line="360" w:lineRule="auto"/>
              <w:jc w:val="both"/>
              <w:rPr>
                <w:rFonts w:cs="Times New Roman"/>
                <w:sz w:val="28"/>
                <w:szCs w:val="28"/>
              </w:rPr>
            </w:pPr>
            <w:r w:rsidRPr="009301F3">
              <w:rPr>
                <w:rFonts w:cs="Times New Roman"/>
                <w:sz w:val="28"/>
                <w:szCs w:val="28"/>
              </w:rPr>
              <w:t>«Школа этикета» ред. Ю.В. Полянская</w:t>
            </w:r>
          </w:p>
          <w:p w14:paraId="01F01523" w14:textId="292C9F52" w:rsidR="006972BC" w:rsidRPr="009301F3" w:rsidRDefault="006972BC" w:rsidP="009301F3">
            <w:pPr>
              <w:pStyle w:val="af2"/>
              <w:widowControl/>
              <w:spacing w:after="0" w:line="360" w:lineRule="auto"/>
              <w:jc w:val="both"/>
              <w:rPr>
                <w:rFonts w:cs="Times New Roman"/>
                <w:sz w:val="28"/>
                <w:szCs w:val="28"/>
              </w:rPr>
            </w:pPr>
            <w:r w:rsidRPr="009301F3">
              <w:rPr>
                <w:rFonts w:cs="Times New Roman"/>
                <w:sz w:val="28"/>
                <w:szCs w:val="28"/>
              </w:rPr>
              <w:t>«Разговор о правильном питани</w:t>
            </w:r>
            <w:r w:rsidR="00793BB9">
              <w:rPr>
                <w:rFonts w:cs="Times New Roman"/>
                <w:sz w:val="28"/>
                <w:szCs w:val="28"/>
              </w:rPr>
              <w:t>и</w:t>
            </w:r>
            <w:r w:rsidRPr="009301F3">
              <w:rPr>
                <w:rFonts w:cs="Times New Roman"/>
                <w:sz w:val="28"/>
                <w:szCs w:val="28"/>
              </w:rPr>
              <w:t>» М.М. Безруких.</w:t>
            </w:r>
          </w:p>
          <w:p w14:paraId="726787B9" w14:textId="77777777" w:rsidR="006972BC" w:rsidRPr="009301F3" w:rsidRDefault="006972BC" w:rsidP="009301F3">
            <w:pPr>
              <w:pStyle w:val="af2"/>
              <w:widowControl/>
              <w:spacing w:after="0" w:line="360" w:lineRule="auto"/>
              <w:jc w:val="both"/>
              <w:rPr>
                <w:rFonts w:cs="Times New Roman"/>
                <w:sz w:val="28"/>
                <w:szCs w:val="28"/>
              </w:rPr>
            </w:pPr>
            <w:r w:rsidRPr="009301F3">
              <w:rPr>
                <w:rFonts w:cs="Times New Roman"/>
                <w:sz w:val="28"/>
                <w:szCs w:val="28"/>
              </w:rPr>
              <w:t>«Сказка о здоровом питание»</w:t>
            </w:r>
          </w:p>
          <w:p w14:paraId="08CEC444" w14:textId="77777777" w:rsidR="006972BC" w:rsidRPr="009301F3" w:rsidRDefault="006972BC" w:rsidP="009301F3">
            <w:pPr>
              <w:pStyle w:val="af2"/>
              <w:widowControl/>
              <w:spacing w:after="0" w:line="360" w:lineRule="auto"/>
              <w:jc w:val="both"/>
              <w:rPr>
                <w:rFonts w:cs="Times New Roman"/>
                <w:sz w:val="28"/>
                <w:szCs w:val="28"/>
              </w:rPr>
            </w:pPr>
            <w:r w:rsidRPr="009301F3">
              <w:rPr>
                <w:rFonts w:cs="Times New Roman"/>
                <w:sz w:val="28"/>
                <w:szCs w:val="28"/>
              </w:rPr>
              <w:lastRenderedPageBreak/>
              <w:t>«Загадки о продуктах </w:t>
            </w:r>
            <w:r w:rsidRPr="009301F3">
              <w:rPr>
                <w:rStyle w:val="aa"/>
                <w:b w:val="0"/>
                <w:sz w:val="28"/>
                <w:szCs w:val="28"/>
              </w:rPr>
              <w:t>питания»</w:t>
            </w:r>
          </w:p>
          <w:p w14:paraId="2527C980" w14:textId="77777777" w:rsidR="00392893" w:rsidRDefault="00A11049" w:rsidP="009301F3">
            <w:pPr>
              <w:spacing w:after="0" w:line="360" w:lineRule="auto"/>
              <w:rPr>
                <w:rFonts w:ascii="Times New Roman" w:eastAsia="Times New Roman" w:hAnsi="Times New Roman" w:cs="Times New Roman"/>
                <w:sz w:val="28"/>
                <w:szCs w:val="28"/>
                <w:shd w:val="clear" w:color="auto" w:fill="FFFFFF"/>
                <w:lang w:eastAsia="ru-RU"/>
              </w:rPr>
            </w:pPr>
            <w:r w:rsidRPr="009301F3">
              <w:rPr>
                <w:rFonts w:ascii="Times New Roman" w:eastAsia="Times New Roman" w:hAnsi="Times New Roman" w:cs="Times New Roman"/>
                <w:sz w:val="28"/>
                <w:szCs w:val="28"/>
                <w:shd w:val="clear" w:color="auto" w:fill="FFFFFF"/>
                <w:lang w:eastAsia="ru-RU"/>
              </w:rPr>
              <w:t xml:space="preserve">В.Сутеев « Мешок яблок», </w:t>
            </w:r>
          </w:p>
          <w:p w14:paraId="7DA955A3" w14:textId="77777777" w:rsidR="0064392D" w:rsidRDefault="00A11049" w:rsidP="009301F3">
            <w:pPr>
              <w:spacing w:after="0" w:line="360" w:lineRule="auto"/>
              <w:rPr>
                <w:rFonts w:ascii="Times New Roman" w:eastAsia="Times New Roman" w:hAnsi="Times New Roman" w:cs="Times New Roman"/>
                <w:sz w:val="28"/>
                <w:szCs w:val="28"/>
                <w:shd w:val="clear" w:color="auto" w:fill="FFFFFF"/>
                <w:lang w:eastAsia="ru-RU"/>
              </w:rPr>
            </w:pPr>
            <w:r w:rsidRPr="009301F3">
              <w:rPr>
                <w:rFonts w:ascii="Times New Roman" w:eastAsia="Times New Roman" w:hAnsi="Times New Roman" w:cs="Times New Roman"/>
                <w:sz w:val="28"/>
                <w:szCs w:val="28"/>
                <w:shd w:val="clear" w:color="auto" w:fill="FFFFFF"/>
                <w:lang w:eastAsia="ru-RU"/>
              </w:rPr>
              <w:t xml:space="preserve">С. Михалков «Про девочку, которая плохо кушала», </w:t>
            </w:r>
          </w:p>
          <w:p w14:paraId="3C68ADFC" w14:textId="77777777" w:rsidR="00392893" w:rsidRDefault="00A11049" w:rsidP="009301F3">
            <w:pPr>
              <w:spacing w:after="0" w:line="360" w:lineRule="auto"/>
              <w:rPr>
                <w:rFonts w:ascii="Times New Roman" w:eastAsia="Times New Roman" w:hAnsi="Times New Roman" w:cs="Times New Roman"/>
                <w:sz w:val="28"/>
                <w:szCs w:val="28"/>
                <w:shd w:val="clear" w:color="auto" w:fill="FFFFFF"/>
                <w:lang w:eastAsia="ru-RU"/>
              </w:rPr>
            </w:pPr>
            <w:r w:rsidRPr="009301F3">
              <w:rPr>
                <w:rFonts w:ascii="Times New Roman" w:eastAsia="Times New Roman" w:hAnsi="Times New Roman" w:cs="Times New Roman"/>
                <w:sz w:val="28"/>
                <w:szCs w:val="28"/>
                <w:shd w:val="clear" w:color="auto" w:fill="FFFFFF"/>
                <w:lang w:eastAsia="ru-RU"/>
              </w:rPr>
              <w:t>Н. Павлова «Земляничка»,</w:t>
            </w:r>
          </w:p>
          <w:p w14:paraId="5F6ED1B5" w14:textId="64C2E478" w:rsidR="006972BC" w:rsidRPr="009301F3" w:rsidRDefault="00A11049" w:rsidP="009301F3">
            <w:pPr>
              <w:spacing w:after="0" w:line="360" w:lineRule="auto"/>
              <w:rPr>
                <w:rFonts w:ascii="Times New Roman" w:hAnsi="Times New Roman" w:cs="Times New Roman"/>
                <w:sz w:val="28"/>
                <w:szCs w:val="28"/>
              </w:rPr>
            </w:pPr>
            <w:r w:rsidRPr="009301F3">
              <w:rPr>
                <w:rFonts w:ascii="Times New Roman" w:eastAsia="Times New Roman" w:hAnsi="Times New Roman" w:cs="Times New Roman"/>
                <w:sz w:val="28"/>
                <w:szCs w:val="28"/>
                <w:shd w:val="clear" w:color="auto" w:fill="FFFFFF"/>
                <w:lang w:eastAsia="ru-RU"/>
              </w:rPr>
              <w:t>Б.Гримм «Горшок каши».</w:t>
            </w:r>
          </w:p>
        </w:tc>
        <w:tc>
          <w:tcPr>
            <w:tcW w:w="0" w:type="auto"/>
            <w:shd w:val="clear" w:color="auto" w:fill="auto"/>
            <w:hideMark/>
          </w:tcPr>
          <w:p w14:paraId="470E04C3" w14:textId="55A3834E" w:rsidR="00CD32FE" w:rsidRPr="009301F3" w:rsidRDefault="00A81417" w:rsidP="00CD32FE">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lastRenderedPageBreak/>
              <w:t> </w:t>
            </w:r>
            <w:r w:rsidR="00CD32FE" w:rsidRPr="009301F3">
              <w:rPr>
                <w:rFonts w:ascii="Times New Roman" w:hAnsi="Times New Roman" w:cs="Times New Roman"/>
                <w:sz w:val="28"/>
                <w:szCs w:val="28"/>
              </w:rPr>
              <w:t xml:space="preserve"> Воспитатели группы, дети</w:t>
            </w:r>
          </w:p>
          <w:p w14:paraId="396FFE59" w14:textId="7FD97D29" w:rsidR="00A81417" w:rsidRPr="009301F3" w:rsidRDefault="00A81417" w:rsidP="009301F3">
            <w:pPr>
              <w:spacing w:after="0" w:line="360" w:lineRule="auto"/>
              <w:rPr>
                <w:rFonts w:ascii="Times New Roman" w:hAnsi="Times New Roman" w:cs="Times New Roman"/>
                <w:sz w:val="28"/>
                <w:szCs w:val="28"/>
              </w:rPr>
            </w:pPr>
          </w:p>
        </w:tc>
      </w:tr>
      <w:tr w:rsidR="00252AE6" w:rsidRPr="009301F3" w14:paraId="1DF5A21F" w14:textId="77777777" w:rsidTr="006972BC">
        <w:trPr>
          <w:trHeight w:val="47"/>
        </w:trPr>
        <w:tc>
          <w:tcPr>
            <w:tcW w:w="0" w:type="auto"/>
            <w:shd w:val="clear" w:color="auto" w:fill="auto"/>
          </w:tcPr>
          <w:p w14:paraId="089455D7" w14:textId="23118840" w:rsidR="00FF4DBE" w:rsidRDefault="00D11D19"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5</w:t>
            </w:r>
            <w:r w:rsidR="00577BA6">
              <w:rPr>
                <w:rFonts w:ascii="Times New Roman" w:hAnsi="Times New Roman" w:cs="Times New Roman"/>
                <w:sz w:val="28"/>
                <w:szCs w:val="28"/>
              </w:rPr>
              <w:t>.</w:t>
            </w:r>
          </w:p>
        </w:tc>
        <w:tc>
          <w:tcPr>
            <w:tcW w:w="0" w:type="auto"/>
            <w:shd w:val="clear" w:color="auto" w:fill="auto"/>
          </w:tcPr>
          <w:p w14:paraId="141094D7" w14:textId="25533BDC" w:rsidR="00FF4DBE" w:rsidRDefault="00FF4DBE" w:rsidP="009301F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Слушание песен, аудиосказок</w:t>
            </w:r>
            <w:r w:rsidR="00793BB9">
              <w:rPr>
                <w:rFonts w:ascii="Times New Roman" w:hAnsi="Times New Roman" w:cs="Times New Roman"/>
                <w:b/>
                <w:bCs/>
                <w:sz w:val="28"/>
                <w:szCs w:val="28"/>
              </w:rPr>
              <w:t>:</w:t>
            </w:r>
          </w:p>
          <w:p w14:paraId="2C21A058" w14:textId="4DE03A31" w:rsidR="00FF4DBE" w:rsidRPr="00793BB9" w:rsidRDefault="00793BB9" w:rsidP="009301F3">
            <w:pPr>
              <w:spacing w:after="0" w:line="360" w:lineRule="auto"/>
              <w:rPr>
                <w:rFonts w:ascii="Times New Roman" w:hAnsi="Times New Roman" w:cs="Times New Roman"/>
                <w:sz w:val="28"/>
                <w:szCs w:val="28"/>
              </w:rPr>
            </w:pPr>
            <w:r w:rsidRPr="00793BB9">
              <w:rPr>
                <w:rFonts w:ascii="Times New Roman" w:hAnsi="Times New Roman" w:cs="Times New Roman"/>
                <w:sz w:val="28"/>
                <w:szCs w:val="28"/>
              </w:rPr>
              <w:t xml:space="preserve">- </w:t>
            </w:r>
            <w:r w:rsidR="00FF4DBE" w:rsidRPr="00793BB9">
              <w:rPr>
                <w:rFonts w:ascii="Times New Roman" w:hAnsi="Times New Roman" w:cs="Times New Roman"/>
                <w:sz w:val="28"/>
                <w:szCs w:val="28"/>
              </w:rPr>
              <w:t>«Сказка про Биф</w:t>
            </w:r>
            <w:r w:rsidR="0024443B">
              <w:rPr>
                <w:rFonts w:ascii="Times New Roman" w:hAnsi="Times New Roman" w:cs="Times New Roman"/>
                <w:sz w:val="28"/>
                <w:szCs w:val="28"/>
              </w:rPr>
              <w:t>ф</w:t>
            </w:r>
            <w:r w:rsidR="00FF4DBE" w:rsidRPr="00793BB9">
              <w:rPr>
                <w:rFonts w:ascii="Times New Roman" w:hAnsi="Times New Roman" w:cs="Times New Roman"/>
                <w:sz w:val="28"/>
                <w:szCs w:val="28"/>
              </w:rPr>
              <w:t>и»</w:t>
            </w:r>
          </w:p>
          <w:p w14:paraId="2389E7D4" w14:textId="07871013" w:rsidR="00FF4DBE" w:rsidRPr="00793BB9" w:rsidRDefault="00793BB9" w:rsidP="009301F3">
            <w:pPr>
              <w:spacing w:after="0" w:line="360" w:lineRule="auto"/>
              <w:rPr>
                <w:rFonts w:ascii="Times New Roman" w:hAnsi="Times New Roman" w:cs="Times New Roman"/>
                <w:sz w:val="28"/>
                <w:szCs w:val="28"/>
              </w:rPr>
            </w:pPr>
            <w:r w:rsidRPr="00793BB9">
              <w:rPr>
                <w:rFonts w:ascii="Times New Roman" w:hAnsi="Times New Roman" w:cs="Times New Roman"/>
                <w:sz w:val="28"/>
                <w:szCs w:val="28"/>
              </w:rPr>
              <w:t xml:space="preserve">- </w:t>
            </w:r>
            <w:r w:rsidR="00FF4DBE" w:rsidRPr="00793BB9">
              <w:rPr>
                <w:rFonts w:ascii="Times New Roman" w:hAnsi="Times New Roman" w:cs="Times New Roman"/>
                <w:sz w:val="28"/>
                <w:szCs w:val="28"/>
              </w:rPr>
              <w:t>«Песня Микробуса»</w:t>
            </w:r>
          </w:p>
          <w:p w14:paraId="3DADBB46" w14:textId="50EE69AF" w:rsidR="00FF4DBE" w:rsidRPr="009301F3" w:rsidRDefault="00793BB9" w:rsidP="009301F3">
            <w:pPr>
              <w:spacing w:after="0" w:line="360" w:lineRule="auto"/>
              <w:rPr>
                <w:rFonts w:ascii="Times New Roman" w:hAnsi="Times New Roman" w:cs="Times New Roman"/>
                <w:b/>
                <w:bCs/>
                <w:sz w:val="28"/>
                <w:szCs w:val="28"/>
              </w:rPr>
            </w:pPr>
            <w:r w:rsidRPr="00793BB9">
              <w:rPr>
                <w:rFonts w:ascii="Times New Roman" w:hAnsi="Times New Roman" w:cs="Times New Roman"/>
                <w:sz w:val="28"/>
                <w:szCs w:val="28"/>
              </w:rPr>
              <w:t xml:space="preserve">- </w:t>
            </w:r>
            <w:r w:rsidR="00FF4DBE" w:rsidRPr="00793BB9">
              <w:rPr>
                <w:rFonts w:ascii="Times New Roman" w:hAnsi="Times New Roman" w:cs="Times New Roman"/>
                <w:sz w:val="28"/>
                <w:szCs w:val="28"/>
              </w:rPr>
              <w:t>«Азбука здоровья»</w:t>
            </w:r>
          </w:p>
        </w:tc>
        <w:tc>
          <w:tcPr>
            <w:tcW w:w="0" w:type="auto"/>
            <w:shd w:val="clear" w:color="auto" w:fill="auto"/>
          </w:tcPr>
          <w:p w14:paraId="7CF13973" w14:textId="77777777" w:rsidR="00CD32FE" w:rsidRPr="009301F3" w:rsidRDefault="00CD32FE" w:rsidP="00CD32FE">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Воспитатели группы, дети</w:t>
            </w:r>
          </w:p>
          <w:p w14:paraId="4CF63FAD" w14:textId="77777777" w:rsidR="00FF4DBE" w:rsidRPr="009301F3" w:rsidRDefault="00FF4DBE" w:rsidP="009301F3">
            <w:pPr>
              <w:spacing w:after="0" w:line="360" w:lineRule="auto"/>
              <w:rPr>
                <w:rFonts w:ascii="Times New Roman" w:hAnsi="Times New Roman" w:cs="Times New Roman"/>
                <w:sz w:val="28"/>
                <w:szCs w:val="28"/>
              </w:rPr>
            </w:pPr>
          </w:p>
        </w:tc>
      </w:tr>
      <w:tr w:rsidR="00252AE6" w:rsidRPr="009301F3" w14:paraId="17F54F3A" w14:textId="77777777" w:rsidTr="006972BC">
        <w:trPr>
          <w:trHeight w:val="47"/>
        </w:trPr>
        <w:tc>
          <w:tcPr>
            <w:tcW w:w="0" w:type="auto"/>
            <w:shd w:val="clear" w:color="auto" w:fill="auto"/>
          </w:tcPr>
          <w:p w14:paraId="30C508FE" w14:textId="351887D8" w:rsidR="00816F75" w:rsidRDefault="00D11D19"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6</w:t>
            </w:r>
            <w:r w:rsidR="00577BA6">
              <w:rPr>
                <w:rFonts w:ascii="Times New Roman" w:hAnsi="Times New Roman" w:cs="Times New Roman"/>
                <w:sz w:val="28"/>
                <w:szCs w:val="28"/>
              </w:rPr>
              <w:t>.</w:t>
            </w:r>
          </w:p>
        </w:tc>
        <w:tc>
          <w:tcPr>
            <w:tcW w:w="0" w:type="auto"/>
            <w:shd w:val="clear" w:color="auto" w:fill="auto"/>
          </w:tcPr>
          <w:p w14:paraId="3773E0C6" w14:textId="0851959F" w:rsidR="00816F75" w:rsidRDefault="00816F75" w:rsidP="009301F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Просмотр презентаций</w:t>
            </w:r>
            <w:r w:rsidR="006C3052">
              <w:rPr>
                <w:rFonts w:ascii="Times New Roman" w:hAnsi="Times New Roman" w:cs="Times New Roman"/>
                <w:b/>
                <w:bCs/>
                <w:sz w:val="28"/>
                <w:szCs w:val="28"/>
              </w:rPr>
              <w:t>:</w:t>
            </w:r>
          </w:p>
          <w:p w14:paraId="75AE4280" w14:textId="77777777" w:rsidR="007B4F05" w:rsidRPr="007B4F05" w:rsidRDefault="006C3052"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0E02F4">
              <w:rPr>
                <w:rFonts w:ascii="Times New Roman" w:hAnsi="Times New Roman" w:cs="Times New Roman"/>
                <w:sz w:val="28"/>
                <w:szCs w:val="28"/>
              </w:rPr>
              <w:t>«Здоровая и поле</w:t>
            </w:r>
            <w:r w:rsidR="000E02F4" w:rsidRPr="007B4F05">
              <w:rPr>
                <w:rFonts w:ascii="Times New Roman" w:hAnsi="Times New Roman" w:cs="Times New Roman"/>
                <w:sz w:val="28"/>
                <w:szCs w:val="28"/>
              </w:rPr>
              <w:t>зная пища»</w:t>
            </w:r>
          </w:p>
          <w:p w14:paraId="598B891E" w14:textId="77777777" w:rsidR="007B4F05" w:rsidRPr="007B4F05" w:rsidRDefault="007B4F05" w:rsidP="009301F3">
            <w:pPr>
              <w:spacing w:after="0" w:line="360" w:lineRule="auto"/>
              <w:rPr>
                <w:rFonts w:ascii="Times New Roman" w:hAnsi="Times New Roman" w:cs="Times New Roman"/>
                <w:sz w:val="28"/>
                <w:szCs w:val="28"/>
              </w:rPr>
            </w:pPr>
            <w:r w:rsidRPr="007B4F05">
              <w:rPr>
                <w:rFonts w:ascii="Times New Roman" w:hAnsi="Times New Roman" w:cs="Times New Roman"/>
                <w:sz w:val="28"/>
                <w:szCs w:val="28"/>
              </w:rPr>
              <w:t>- «Польза молочных продуктов»</w:t>
            </w:r>
          </w:p>
          <w:p w14:paraId="0056C850" w14:textId="77777777" w:rsidR="00816F75" w:rsidRDefault="007B4F05" w:rsidP="007B4F05">
            <w:pPr>
              <w:spacing w:after="0" w:line="360" w:lineRule="auto"/>
              <w:rPr>
                <w:rFonts w:ascii="Times New Roman" w:hAnsi="Times New Roman" w:cs="Times New Roman"/>
                <w:sz w:val="28"/>
                <w:szCs w:val="28"/>
              </w:rPr>
            </w:pPr>
            <w:r w:rsidRPr="007B4F05">
              <w:rPr>
                <w:rFonts w:ascii="Times New Roman" w:hAnsi="Times New Roman" w:cs="Times New Roman"/>
                <w:sz w:val="28"/>
                <w:szCs w:val="28"/>
              </w:rPr>
              <w:t>- «Варись, кашка!»</w:t>
            </w:r>
          </w:p>
          <w:p w14:paraId="1C4F46B5" w14:textId="0BE47111" w:rsidR="005A0BA9" w:rsidRPr="00A02A87" w:rsidRDefault="005A0BA9" w:rsidP="005A0BA9">
            <w:pPr>
              <w:spacing w:after="0" w:line="360" w:lineRule="auto"/>
              <w:rPr>
                <w:rFonts w:ascii="Times New Roman" w:hAnsi="Times New Roman" w:cs="Times New Roman"/>
                <w:sz w:val="28"/>
                <w:szCs w:val="28"/>
              </w:rPr>
            </w:pPr>
            <w:r>
              <w:rPr>
                <w:rFonts w:ascii="Times New Roman" w:hAnsi="Times New Roman" w:cs="Times New Roman"/>
                <w:sz w:val="28"/>
                <w:szCs w:val="28"/>
              </w:rPr>
              <w:t>- «</w:t>
            </w:r>
            <w:r w:rsidRPr="00A02A87">
              <w:rPr>
                <w:rFonts w:ascii="Times New Roman" w:hAnsi="Times New Roman" w:cs="Times New Roman"/>
                <w:sz w:val="28"/>
                <w:szCs w:val="28"/>
              </w:rPr>
              <w:t>Бактерии</w:t>
            </w:r>
            <w:r>
              <w:rPr>
                <w:rFonts w:ascii="Times New Roman" w:hAnsi="Times New Roman" w:cs="Times New Roman"/>
                <w:sz w:val="28"/>
                <w:szCs w:val="28"/>
              </w:rPr>
              <w:t>»</w:t>
            </w:r>
          </w:p>
          <w:p w14:paraId="28585696" w14:textId="02461827" w:rsidR="005A0BA9" w:rsidRPr="00A02A87" w:rsidRDefault="005A0BA9" w:rsidP="005A0BA9">
            <w:pPr>
              <w:spacing w:after="0" w:line="360" w:lineRule="auto"/>
              <w:rPr>
                <w:rFonts w:ascii="Times New Roman" w:hAnsi="Times New Roman" w:cs="Times New Roman"/>
                <w:sz w:val="28"/>
                <w:szCs w:val="28"/>
              </w:rPr>
            </w:pPr>
            <w:r>
              <w:rPr>
                <w:rFonts w:ascii="Times New Roman" w:hAnsi="Times New Roman" w:cs="Times New Roman"/>
                <w:sz w:val="28"/>
                <w:szCs w:val="28"/>
              </w:rPr>
              <w:t>- «</w:t>
            </w:r>
            <w:r w:rsidRPr="00A02A87">
              <w:rPr>
                <w:rFonts w:ascii="Times New Roman" w:hAnsi="Times New Roman" w:cs="Times New Roman"/>
                <w:sz w:val="28"/>
                <w:szCs w:val="28"/>
              </w:rPr>
              <w:t>Плесень</w:t>
            </w:r>
            <w:r>
              <w:rPr>
                <w:rFonts w:ascii="Times New Roman" w:hAnsi="Times New Roman" w:cs="Times New Roman"/>
                <w:sz w:val="28"/>
                <w:szCs w:val="28"/>
              </w:rPr>
              <w:t>»</w:t>
            </w:r>
          </w:p>
          <w:p w14:paraId="5FFE8FA2" w14:textId="1FCC7F12" w:rsidR="005A0BA9" w:rsidRPr="00A02A87" w:rsidRDefault="005A0BA9" w:rsidP="005A0BA9">
            <w:pPr>
              <w:spacing w:after="0" w:line="360" w:lineRule="auto"/>
              <w:rPr>
                <w:rFonts w:ascii="Times New Roman" w:hAnsi="Times New Roman" w:cs="Times New Roman"/>
                <w:sz w:val="28"/>
                <w:szCs w:val="28"/>
              </w:rPr>
            </w:pPr>
            <w:r>
              <w:rPr>
                <w:rFonts w:ascii="Times New Roman" w:hAnsi="Times New Roman" w:cs="Times New Roman"/>
                <w:sz w:val="28"/>
                <w:szCs w:val="28"/>
              </w:rPr>
              <w:t>- «</w:t>
            </w:r>
            <w:r w:rsidRPr="00A02A87">
              <w:rPr>
                <w:rFonts w:ascii="Times New Roman" w:hAnsi="Times New Roman" w:cs="Times New Roman"/>
                <w:sz w:val="28"/>
                <w:szCs w:val="28"/>
              </w:rPr>
              <w:t>Витамины</w:t>
            </w:r>
            <w:r>
              <w:rPr>
                <w:rFonts w:ascii="Times New Roman" w:hAnsi="Times New Roman" w:cs="Times New Roman"/>
                <w:sz w:val="28"/>
                <w:szCs w:val="28"/>
              </w:rPr>
              <w:t>»</w:t>
            </w:r>
          </w:p>
          <w:p w14:paraId="43D91D35" w14:textId="6C610182" w:rsidR="005A0BA9" w:rsidRPr="00A02A87" w:rsidRDefault="005A0BA9" w:rsidP="005A0BA9">
            <w:pPr>
              <w:spacing w:after="0" w:line="360" w:lineRule="auto"/>
              <w:rPr>
                <w:rFonts w:ascii="Times New Roman" w:hAnsi="Times New Roman" w:cs="Times New Roman"/>
                <w:sz w:val="28"/>
                <w:szCs w:val="28"/>
              </w:rPr>
            </w:pPr>
            <w:r>
              <w:rPr>
                <w:rFonts w:ascii="Times New Roman" w:hAnsi="Times New Roman" w:cs="Times New Roman"/>
                <w:sz w:val="28"/>
                <w:szCs w:val="28"/>
              </w:rPr>
              <w:t>- «</w:t>
            </w:r>
            <w:r w:rsidRPr="00A02A87">
              <w:rPr>
                <w:rFonts w:ascii="Times New Roman" w:hAnsi="Times New Roman" w:cs="Times New Roman"/>
                <w:sz w:val="28"/>
                <w:szCs w:val="28"/>
              </w:rPr>
              <w:t>Каталог полезных продуктов</w:t>
            </w:r>
            <w:r>
              <w:rPr>
                <w:rFonts w:ascii="Times New Roman" w:hAnsi="Times New Roman" w:cs="Times New Roman"/>
                <w:sz w:val="28"/>
                <w:szCs w:val="28"/>
              </w:rPr>
              <w:t>»</w:t>
            </w:r>
          </w:p>
          <w:p w14:paraId="7B424E8C" w14:textId="3C3586AB" w:rsidR="005A0BA9" w:rsidRPr="00A02A87" w:rsidRDefault="005A0BA9" w:rsidP="005A0BA9">
            <w:pPr>
              <w:spacing w:after="0" w:line="360" w:lineRule="auto"/>
              <w:rPr>
                <w:rFonts w:ascii="Times New Roman" w:hAnsi="Times New Roman" w:cs="Times New Roman"/>
                <w:sz w:val="28"/>
                <w:szCs w:val="28"/>
              </w:rPr>
            </w:pPr>
            <w:r>
              <w:rPr>
                <w:rFonts w:ascii="Times New Roman" w:hAnsi="Times New Roman" w:cs="Times New Roman"/>
                <w:sz w:val="28"/>
                <w:szCs w:val="28"/>
              </w:rPr>
              <w:t>- «</w:t>
            </w:r>
            <w:r w:rsidRPr="00A02A87">
              <w:rPr>
                <w:rFonts w:ascii="Times New Roman" w:hAnsi="Times New Roman" w:cs="Times New Roman"/>
                <w:sz w:val="28"/>
                <w:szCs w:val="28"/>
              </w:rPr>
              <w:t>Вот ты, какая каша</w:t>
            </w:r>
            <w:r>
              <w:rPr>
                <w:rFonts w:ascii="Times New Roman" w:hAnsi="Times New Roman" w:cs="Times New Roman"/>
                <w:sz w:val="28"/>
                <w:szCs w:val="28"/>
              </w:rPr>
              <w:t>»</w:t>
            </w:r>
          </w:p>
          <w:p w14:paraId="11F6D317" w14:textId="7343AC75" w:rsidR="005A0BA9" w:rsidRDefault="005A0BA9" w:rsidP="005A0BA9">
            <w:pPr>
              <w:spacing w:after="0" w:line="360" w:lineRule="auto"/>
              <w:rPr>
                <w:rFonts w:ascii="Times New Roman" w:hAnsi="Times New Roman" w:cs="Times New Roman"/>
                <w:b/>
                <w:bCs/>
                <w:sz w:val="28"/>
                <w:szCs w:val="28"/>
              </w:rPr>
            </w:pPr>
            <w:r>
              <w:rPr>
                <w:rFonts w:ascii="Times New Roman" w:hAnsi="Times New Roman" w:cs="Times New Roman"/>
                <w:sz w:val="28"/>
                <w:szCs w:val="28"/>
              </w:rPr>
              <w:t>- «</w:t>
            </w:r>
            <w:r w:rsidRPr="00A02A87">
              <w:rPr>
                <w:rFonts w:ascii="Times New Roman" w:hAnsi="Times New Roman" w:cs="Times New Roman"/>
                <w:sz w:val="28"/>
                <w:szCs w:val="28"/>
              </w:rPr>
              <w:t>Полезные загадки</w:t>
            </w:r>
            <w:r>
              <w:rPr>
                <w:rFonts w:ascii="Times New Roman" w:hAnsi="Times New Roman" w:cs="Times New Roman"/>
                <w:sz w:val="28"/>
                <w:szCs w:val="28"/>
              </w:rPr>
              <w:t>»</w:t>
            </w:r>
          </w:p>
        </w:tc>
        <w:tc>
          <w:tcPr>
            <w:tcW w:w="0" w:type="auto"/>
            <w:shd w:val="clear" w:color="auto" w:fill="auto"/>
          </w:tcPr>
          <w:p w14:paraId="4D35E31E" w14:textId="77777777" w:rsidR="00CD32FE" w:rsidRPr="009301F3" w:rsidRDefault="00CD32FE" w:rsidP="00CD32FE">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Воспитатели группы, дети</w:t>
            </w:r>
          </w:p>
          <w:p w14:paraId="450CD287" w14:textId="77777777" w:rsidR="00816F75" w:rsidRPr="009301F3" w:rsidRDefault="00816F75" w:rsidP="009301F3">
            <w:pPr>
              <w:spacing w:after="0" w:line="360" w:lineRule="auto"/>
              <w:rPr>
                <w:rFonts w:ascii="Times New Roman" w:hAnsi="Times New Roman" w:cs="Times New Roman"/>
                <w:sz w:val="28"/>
                <w:szCs w:val="28"/>
              </w:rPr>
            </w:pPr>
          </w:p>
        </w:tc>
      </w:tr>
      <w:tr w:rsidR="00252AE6" w:rsidRPr="009301F3" w14:paraId="31E9BC31" w14:textId="77777777" w:rsidTr="006972BC">
        <w:trPr>
          <w:trHeight w:val="47"/>
        </w:trPr>
        <w:tc>
          <w:tcPr>
            <w:tcW w:w="0" w:type="auto"/>
            <w:shd w:val="clear" w:color="auto" w:fill="auto"/>
          </w:tcPr>
          <w:p w14:paraId="67787A50" w14:textId="350B07A6" w:rsidR="00816F75" w:rsidRDefault="00D11D19"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7</w:t>
            </w:r>
            <w:r w:rsidR="00577BA6">
              <w:rPr>
                <w:rFonts w:ascii="Times New Roman" w:hAnsi="Times New Roman" w:cs="Times New Roman"/>
                <w:sz w:val="28"/>
                <w:szCs w:val="28"/>
              </w:rPr>
              <w:t>.</w:t>
            </w:r>
          </w:p>
        </w:tc>
        <w:tc>
          <w:tcPr>
            <w:tcW w:w="0" w:type="auto"/>
            <w:shd w:val="clear" w:color="auto" w:fill="auto"/>
          </w:tcPr>
          <w:p w14:paraId="02F2EF22" w14:textId="2A3E5903" w:rsidR="00816F75" w:rsidRDefault="00816F75" w:rsidP="009301F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Рассматривание иллюстраций</w:t>
            </w:r>
            <w:r w:rsidR="006C3052">
              <w:rPr>
                <w:rFonts w:ascii="Times New Roman" w:hAnsi="Times New Roman" w:cs="Times New Roman"/>
                <w:b/>
                <w:bCs/>
                <w:sz w:val="28"/>
                <w:szCs w:val="28"/>
              </w:rPr>
              <w:t>:</w:t>
            </w:r>
          </w:p>
          <w:p w14:paraId="04FEF49A" w14:textId="7F5DF701" w:rsidR="00816F75" w:rsidRPr="006C3052" w:rsidRDefault="006C3052"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16F75" w:rsidRPr="006C3052">
              <w:rPr>
                <w:rFonts w:ascii="Times New Roman" w:hAnsi="Times New Roman" w:cs="Times New Roman"/>
                <w:sz w:val="28"/>
                <w:szCs w:val="28"/>
              </w:rPr>
              <w:t>Альбом «Плесень»</w:t>
            </w:r>
          </w:p>
          <w:p w14:paraId="41EF4BBD" w14:textId="0A8CF690" w:rsidR="00816F75" w:rsidRPr="006C3052" w:rsidRDefault="006C3052"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816F75" w:rsidRPr="006C3052">
              <w:rPr>
                <w:rFonts w:ascii="Times New Roman" w:hAnsi="Times New Roman" w:cs="Times New Roman"/>
                <w:sz w:val="28"/>
                <w:szCs w:val="28"/>
              </w:rPr>
              <w:t>«Каталог полезных продуктов»</w:t>
            </w:r>
          </w:p>
          <w:p w14:paraId="1891D787" w14:textId="77777777" w:rsidR="00816F75" w:rsidRDefault="006C3052"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24443B">
              <w:rPr>
                <w:rFonts w:ascii="Times New Roman" w:hAnsi="Times New Roman" w:cs="Times New Roman"/>
                <w:sz w:val="28"/>
                <w:szCs w:val="28"/>
              </w:rPr>
              <w:t>Альбом «Правильное питание дошкольников»</w:t>
            </w:r>
          </w:p>
          <w:p w14:paraId="13F93498" w14:textId="10578E22" w:rsidR="005A0BA9" w:rsidRDefault="005A0BA9" w:rsidP="005A0BA9">
            <w:pPr>
              <w:spacing w:after="0" w:line="360" w:lineRule="auto"/>
              <w:rPr>
                <w:rFonts w:ascii="Times New Roman" w:hAnsi="Times New Roman" w:cs="Times New Roman"/>
                <w:b/>
                <w:bCs/>
                <w:sz w:val="28"/>
                <w:szCs w:val="28"/>
              </w:rPr>
            </w:pPr>
            <w:r>
              <w:rPr>
                <w:rFonts w:ascii="Times New Roman" w:hAnsi="Times New Roman" w:cs="Times New Roman"/>
                <w:sz w:val="28"/>
                <w:szCs w:val="28"/>
              </w:rPr>
              <w:t>- Альбом «Новость дня»</w:t>
            </w:r>
          </w:p>
        </w:tc>
        <w:tc>
          <w:tcPr>
            <w:tcW w:w="0" w:type="auto"/>
            <w:shd w:val="clear" w:color="auto" w:fill="auto"/>
          </w:tcPr>
          <w:p w14:paraId="2756D6EF" w14:textId="77777777" w:rsidR="00CD32FE" w:rsidRPr="009301F3" w:rsidRDefault="00CD32FE" w:rsidP="00CD32FE">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Воспитатели группы, дети</w:t>
            </w:r>
          </w:p>
          <w:p w14:paraId="5A63636A" w14:textId="77777777" w:rsidR="00816F75" w:rsidRPr="009301F3" w:rsidRDefault="00816F75" w:rsidP="009301F3">
            <w:pPr>
              <w:spacing w:after="0" w:line="360" w:lineRule="auto"/>
              <w:rPr>
                <w:rFonts w:ascii="Times New Roman" w:hAnsi="Times New Roman" w:cs="Times New Roman"/>
                <w:sz w:val="28"/>
                <w:szCs w:val="28"/>
              </w:rPr>
            </w:pPr>
          </w:p>
        </w:tc>
      </w:tr>
      <w:tr w:rsidR="00252AE6" w:rsidRPr="009301F3" w14:paraId="0174432C" w14:textId="77777777" w:rsidTr="006972BC">
        <w:trPr>
          <w:trHeight w:val="47"/>
        </w:trPr>
        <w:tc>
          <w:tcPr>
            <w:tcW w:w="0" w:type="auto"/>
            <w:shd w:val="clear" w:color="auto" w:fill="auto"/>
          </w:tcPr>
          <w:p w14:paraId="44E7D3D6" w14:textId="136D372B" w:rsidR="00816F75" w:rsidRDefault="00D11D19"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8</w:t>
            </w:r>
            <w:r w:rsidR="00577BA6">
              <w:rPr>
                <w:rFonts w:ascii="Times New Roman" w:hAnsi="Times New Roman" w:cs="Times New Roman"/>
                <w:sz w:val="28"/>
                <w:szCs w:val="28"/>
              </w:rPr>
              <w:t>.</w:t>
            </w:r>
          </w:p>
        </w:tc>
        <w:tc>
          <w:tcPr>
            <w:tcW w:w="0" w:type="auto"/>
            <w:shd w:val="clear" w:color="auto" w:fill="auto"/>
          </w:tcPr>
          <w:p w14:paraId="4C6167D0" w14:textId="4825E8A7" w:rsidR="00816F75" w:rsidRDefault="00816F75" w:rsidP="009301F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Эксперименты</w:t>
            </w:r>
            <w:r w:rsidR="006C3052">
              <w:rPr>
                <w:rFonts w:ascii="Times New Roman" w:hAnsi="Times New Roman" w:cs="Times New Roman"/>
                <w:b/>
                <w:bCs/>
                <w:sz w:val="28"/>
                <w:szCs w:val="28"/>
              </w:rPr>
              <w:t>:</w:t>
            </w:r>
          </w:p>
          <w:p w14:paraId="0E770F87" w14:textId="34CDAB36" w:rsidR="00816F75" w:rsidRPr="006C3052" w:rsidRDefault="006C3052"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816F75" w:rsidRPr="006C3052">
              <w:rPr>
                <w:rFonts w:ascii="Times New Roman" w:hAnsi="Times New Roman" w:cs="Times New Roman"/>
                <w:sz w:val="28"/>
                <w:szCs w:val="28"/>
              </w:rPr>
              <w:t>Получение кефира из молока</w:t>
            </w:r>
            <w:r>
              <w:rPr>
                <w:rFonts w:ascii="Times New Roman" w:hAnsi="Times New Roman" w:cs="Times New Roman"/>
                <w:sz w:val="28"/>
                <w:szCs w:val="28"/>
              </w:rPr>
              <w:t>»</w:t>
            </w:r>
          </w:p>
          <w:p w14:paraId="0CB6834D" w14:textId="0CD6DF3A" w:rsidR="00816F75" w:rsidRDefault="006C3052" w:rsidP="009301F3">
            <w:pPr>
              <w:spacing w:after="0" w:line="360" w:lineRule="auto"/>
              <w:rPr>
                <w:rFonts w:ascii="Times New Roman" w:hAnsi="Times New Roman" w:cs="Times New Roman"/>
                <w:b/>
                <w:bCs/>
                <w:sz w:val="28"/>
                <w:szCs w:val="28"/>
              </w:rPr>
            </w:pPr>
            <w:r>
              <w:rPr>
                <w:rFonts w:ascii="Times New Roman" w:hAnsi="Times New Roman" w:cs="Times New Roman"/>
                <w:sz w:val="28"/>
                <w:szCs w:val="28"/>
              </w:rPr>
              <w:t>«</w:t>
            </w:r>
            <w:r w:rsidR="00816F75" w:rsidRPr="006C3052">
              <w:rPr>
                <w:rFonts w:ascii="Times New Roman" w:hAnsi="Times New Roman" w:cs="Times New Roman"/>
                <w:sz w:val="28"/>
                <w:szCs w:val="28"/>
              </w:rPr>
              <w:t>Выращивание плесени</w:t>
            </w:r>
            <w:r>
              <w:rPr>
                <w:rFonts w:ascii="Times New Roman" w:hAnsi="Times New Roman" w:cs="Times New Roman"/>
                <w:sz w:val="28"/>
                <w:szCs w:val="28"/>
              </w:rPr>
              <w:t>»</w:t>
            </w:r>
          </w:p>
        </w:tc>
        <w:tc>
          <w:tcPr>
            <w:tcW w:w="0" w:type="auto"/>
            <w:shd w:val="clear" w:color="auto" w:fill="auto"/>
          </w:tcPr>
          <w:p w14:paraId="49804AEB" w14:textId="77777777" w:rsidR="00CD32FE" w:rsidRPr="009301F3" w:rsidRDefault="00CD32FE" w:rsidP="00CD32FE">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Воспитатели группы, дети</w:t>
            </w:r>
          </w:p>
          <w:p w14:paraId="50D7CA2F" w14:textId="77777777" w:rsidR="00816F75" w:rsidRPr="009301F3" w:rsidRDefault="00816F75" w:rsidP="009301F3">
            <w:pPr>
              <w:spacing w:after="0" w:line="360" w:lineRule="auto"/>
              <w:rPr>
                <w:rFonts w:ascii="Times New Roman" w:hAnsi="Times New Roman" w:cs="Times New Roman"/>
                <w:sz w:val="28"/>
                <w:szCs w:val="28"/>
              </w:rPr>
            </w:pPr>
          </w:p>
        </w:tc>
      </w:tr>
      <w:tr w:rsidR="00252AE6" w:rsidRPr="009301F3" w14:paraId="35DB97EE" w14:textId="77777777" w:rsidTr="006972BC">
        <w:trPr>
          <w:trHeight w:val="47"/>
        </w:trPr>
        <w:tc>
          <w:tcPr>
            <w:tcW w:w="0" w:type="auto"/>
            <w:shd w:val="clear" w:color="auto" w:fill="auto"/>
            <w:hideMark/>
          </w:tcPr>
          <w:p w14:paraId="1C87F18F" w14:textId="70F7395F" w:rsidR="00A81417" w:rsidRPr="009301F3" w:rsidRDefault="00D11D19"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9</w:t>
            </w:r>
            <w:r w:rsidR="00577BA6">
              <w:rPr>
                <w:rFonts w:ascii="Times New Roman" w:hAnsi="Times New Roman" w:cs="Times New Roman"/>
                <w:sz w:val="28"/>
                <w:szCs w:val="28"/>
              </w:rPr>
              <w:t>.</w:t>
            </w:r>
          </w:p>
        </w:tc>
        <w:tc>
          <w:tcPr>
            <w:tcW w:w="0" w:type="auto"/>
            <w:shd w:val="clear" w:color="auto" w:fill="auto"/>
            <w:hideMark/>
          </w:tcPr>
          <w:p w14:paraId="264ACCD9" w14:textId="3DA1CC9D" w:rsidR="00A81417" w:rsidRPr="009301F3" w:rsidRDefault="00A81417" w:rsidP="009301F3">
            <w:pPr>
              <w:spacing w:after="0" w:line="360" w:lineRule="auto"/>
              <w:rPr>
                <w:rFonts w:ascii="Times New Roman" w:hAnsi="Times New Roman" w:cs="Times New Roman"/>
                <w:b/>
                <w:bCs/>
                <w:sz w:val="28"/>
                <w:szCs w:val="28"/>
              </w:rPr>
            </w:pPr>
            <w:r w:rsidRPr="009301F3">
              <w:rPr>
                <w:rFonts w:ascii="Times New Roman" w:hAnsi="Times New Roman" w:cs="Times New Roman"/>
                <w:b/>
                <w:bCs/>
                <w:sz w:val="28"/>
                <w:szCs w:val="28"/>
              </w:rPr>
              <w:t>Просмотр видеофильмов, мультфильмов</w:t>
            </w:r>
            <w:r w:rsidR="001447DE">
              <w:rPr>
                <w:rFonts w:ascii="Times New Roman" w:hAnsi="Times New Roman" w:cs="Times New Roman"/>
                <w:b/>
                <w:bCs/>
                <w:sz w:val="28"/>
                <w:szCs w:val="28"/>
              </w:rPr>
              <w:t>:</w:t>
            </w:r>
          </w:p>
          <w:p w14:paraId="1EA168C4" w14:textId="66620764" w:rsidR="00A81417" w:rsidRPr="009301F3" w:rsidRDefault="0075781A" w:rsidP="0075781A">
            <w:pPr>
              <w:spacing w:after="0" w:line="36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81417" w:rsidRPr="009301F3">
              <w:rPr>
                <w:rFonts w:ascii="Times New Roman" w:hAnsi="Times New Roman" w:cs="Times New Roman"/>
                <w:sz w:val="28"/>
                <w:szCs w:val="28"/>
              </w:rPr>
              <w:t>«Приключение Вани и Тани в стране продуктов»</w:t>
            </w:r>
          </w:p>
          <w:p w14:paraId="313CE911" w14:textId="13BFC1A5" w:rsidR="00A81417" w:rsidRPr="009301F3" w:rsidRDefault="0075781A" w:rsidP="007578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81417" w:rsidRPr="009301F3">
              <w:rPr>
                <w:rFonts w:ascii="Times New Roman" w:hAnsi="Times New Roman" w:cs="Times New Roman"/>
                <w:sz w:val="28"/>
                <w:szCs w:val="28"/>
              </w:rPr>
              <w:t>О правилах питания детей</w:t>
            </w:r>
          </w:p>
          <w:p w14:paraId="43E7EB7E" w14:textId="1AF9F980" w:rsidR="00A81417" w:rsidRPr="009301F3" w:rsidRDefault="0075781A" w:rsidP="0075781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00A81417" w:rsidRPr="009301F3">
              <w:rPr>
                <w:rFonts w:ascii="Times New Roman" w:hAnsi="Times New Roman" w:cs="Times New Roman"/>
                <w:sz w:val="28"/>
                <w:szCs w:val="28"/>
              </w:rPr>
              <w:t>Пчёлка Умняша «О полезных и вредных продуктах»</w:t>
            </w:r>
          </w:p>
          <w:p w14:paraId="684FE04F" w14:textId="32916EA4" w:rsidR="00392893" w:rsidRPr="00392893" w:rsidRDefault="0075781A" w:rsidP="0075781A">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 </w:t>
            </w:r>
            <w:r w:rsidR="00A11049" w:rsidRPr="009301F3">
              <w:rPr>
                <w:rFonts w:ascii="Times New Roman" w:eastAsia="Times New Roman" w:hAnsi="Times New Roman" w:cs="Times New Roman"/>
                <w:sz w:val="28"/>
                <w:szCs w:val="28"/>
                <w:shd w:val="clear" w:color="auto" w:fill="FFFFFF"/>
                <w:lang w:eastAsia="ru-RU"/>
              </w:rPr>
              <w:t xml:space="preserve">«Ёжик и здоровье», </w:t>
            </w:r>
          </w:p>
          <w:p w14:paraId="4E8BB954" w14:textId="28E198B7" w:rsidR="00FF4DBE" w:rsidRPr="00FF4DBE" w:rsidRDefault="0075781A" w:rsidP="0075781A">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 </w:t>
            </w:r>
            <w:r w:rsidR="00A11049" w:rsidRPr="009301F3">
              <w:rPr>
                <w:rFonts w:ascii="Times New Roman" w:eastAsia="Times New Roman" w:hAnsi="Times New Roman" w:cs="Times New Roman"/>
                <w:sz w:val="28"/>
                <w:szCs w:val="28"/>
                <w:shd w:val="clear" w:color="auto" w:fill="FFFFFF"/>
                <w:lang w:eastAsia="ru-RU"/>
              </w:rPr>
              <w:t>Смешарики «Здоров</w:t>
            </w:r>
            <w:r w:rsidR="00392893">
              <w:rPr>
                <w:rFonts w:ascii="Times New Roman" w:eastAsia="Times New Roman" w:hAnsi="Times New Roman" w:cs="Times New Roman"/>
                <w:sz w:val="28"/>
                <w:szCs w:val="28"/>
                <w:shd w:val="clear" w:color="auto" w:fill="FFFFFF"/>
                <w:lang w:eastAsia="ru-RU"/>
              </w:rPr>
              <w:t>а</w:t>
            </w:r>
            <w:r w:rsidR="00A11049" w:rsidRPr="009301F3">
              <w:rPr>
                <w:rFonts w:ascii="Times New Roman" w:eastAsia="Times New Roman" w:hAnsi="Times New Roman" w:cs="Times New Roman"/>
                <w:sz w:val="28"/>
                <w:szCs w:val="28"/>
                <w:shd w:val="clear" w:color="auto" w:fill="FFFFFF"/>
                <w:lang w:eastAsia="ru-RU"/>
              </w:rPr>
              <w:t>я еда».</w:t>
            </w:r>
          </w:p>
          <w:p w14:paraId="07FABEC0" w14:textId="7CBF97C6" w:rsidR="00FF4DBE" w:rsidRPr="00FF4DBE" w:rsidRDefault="0075781A" w:rsidP="0075781A">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 xml:space="preserve">- </w:t>
            </w:r>
            <w:r w:rsidR="00FF4DBE">
              <w:rPr>
                <w:rFonts w:ascii="Times New Roman" w:eastAsia="Times New Roman" w:hAnsi="Times New Roman" w:cs="Times New Roman"/>
                <w:sz w:val="28"/>
                <w:szCs w:val="28"/>
                <w:shd w:val="clear" w:color="auto" w:fill="FFFFFF"/>
                <w:lang w:eastAsia="ru-RU"/>
              </w:rPr>
              <w:t>«Тело человека»</w:t>
            </w:r>
          </w:p>
          <w:p w14:paraId="36930583" w14:textId="5DA3EDDB" w:rsidR="00FF4DBE" w:rsidRPr="00FF4DBE" w:rsidRDefault="0075781A" w:rsidP="0075781A">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F4DBE">
              <w:rPr>
                <w:rFonts w:ascii="Times New Roman" w:eastAsia="Times New Roman" w:hAnsi="Times New Roman" w:cs="Times New Roman"/>
                <w:sz w:val="28"/>
                <w:szCs w:val="28"/>
                <w:lang w:eastAsia="ru-RU"/>
              </w:rPr>
              <w:t>«Плесень»</w:t>
            </w:r>
          </w:p>
          <w:p w14:paraId="55EE1384" w14:textId="21A66483" w:rsidR="00FF4DBE" w:rsidRPr="00FF4DBE" w:rsidRDefault="0075781A" w:rsidP="0075781A">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F4DBE">
              <w:rPr>
                <w:rFonts w:ascii="Times New Roman" w:eastAsia="Times New Roman" w:hAnsi="Times New Roman" w:cs="Times New Roman"/>
                <w:sz w:val="28"/>
                <w:szCs w:val="28"/>
                <w:lang w:eastAsia="ru-RU"/>
              </w:rPr>
              <w:t>Скажи микробам нет!</w:t>
            </w:r>
          </w:p>
          <w:p w14:paraId="08C5FE0E" w14:textId="24CA617C" w:rsidR="00A11049" w:rsidRPr="009301F3" w:rsidRDefault="0075781A" w:rsidP="0075781A">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FF4DBE">
              <w:rPr>
                <w:rFonts w:ascii="Times New Roman" w:eastAsia="Times New Roman" w:hAnsi="Times New Roman" w:cs="Times New Roman"/>
                <w:sz w:val="28"/>
                <w:szCs w:val="28"/>
                <w:lang w:eastAsia="ru-RU"/>
              </w:rPr>
              <w:t>Азбука здоровья от Смешариков</w:t>
            </w:r>
            <w:r w:rsidR="00A11049" w:rsidRPr="009301F3">
              <w:rPr>
                <w:rFonts w:ascii="Times New Roman" w:eastAsia="Times New Roman" w:hAnsi="Times New Roman" w:cs="Times New Roman"/>
                <w:sz w:val="28"/>
                <w:szCs w:val="28"/>
                <w:lang w:eastAsia="ru-RU"/>
              </w:rPr>
              <w:br/>
            </w:r>
          </w:p>
        </w:tc>
        <w:tc>
          <w:tcPr>
            <w:tcW w:w="0" w:type="auto"/>
            <w:shd w:val="clear" w:color="auto" w:fill="auto"/>
            <w:hideMark/>
          </w:tcPr>
          <w:p w14:paraId="59C6E6C5" w14:textId="3639B66C" w:rsidR="00CD32FE" w:rsidRPr="009301F3" w:rsidRDefault="00A81417" w:rsidP="00CD32FE">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lastRenderedPageBreak/>
              <w:t> </w:t>
            </w:r>
            <w:r w:rsidR="00CD32FE" w:rsidRPr="009301F3">
              <w:rPr>
                <w:rFonts w:ascii="Times New Roman" w:hAnsi="Times New Roman" w:cs="Times New Roman"/>
                <w:sz w:val="28"/>
                <w:szCs w:val="28"/>
              </w:rPr>
              <w:t xml:space="preserve"> Воспитатели группы, дети</w:t>
            </w:r>
          </w:p>
          <w:p w14:paraId="2EB02080" w14:textId="3E9005C2" w:rsidR="00A81417" w:rsidRPr="009301F3" w:rsidRDefault="00A81417" w:rsidP="009301F3">
            <w:pPr>
              <w:spacing w:after="0" w:line="360" w:lineRule="auto"/>
              <w:rPr>
                <w:rFonts w:ascii="Times New Roman" w:hAnsi="Times New Roman" w:cs="Times New Roman"/>
                <w:sz w:val="28"/>
                <w:szCs w:val="28"/>
              </w:rPr>
            </w:pPr>
          </w:p>
        </w:tc>
      </w:tr>
      <w:tr w:rsidR="00252AE6" w:rsidRPr="009301F3" w14:paraId="1BFD750B" w14:textId="77777777" w:rsidTr="006972BC">
        <w:trPr>
          <w:trHeight w:val="47"/>
        </w:trPr>
        <w:tc>
          <w:tcPr>
            <w:tcW w:w="0" w:type="auto"/>
            <w:shd w:val="clear" w:color="auto" w:fill="auto"/>
            <w:hideMark/>
          </w:tcPr>
          <w:p w14:paraId="44605F9A" w14:textId="45E3F8A4" w:rsidR="00A81417" w:rsidRPr="009301F3" w:rsidRDefault="00577BA6"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A0BA9">
              <w:rPr>
                <w:rFonts w:ascii="Times New Roman" w:hAnsi="Times New Roman" w:cs="Times New Roman"/>
                <w:sz w:val="28"/>
                <w:szCs w:val="28"/>
              </w:rPr>
              <w:t>0</w:t>
            </w:r>
            <w:r>
              <w:rPr>
                <w:rFonts w:ascii="Times New Roman" w:hAnsi="Times New Roman" w:cs="Times New Roman"/>
                <w:sz w:val="28"/>
                <w:szCs w:val="28"/>
              </w:rPr>
              <w:t>.</w:t>
            </w:r>
            <w:r w:rsidR="00A81417" w:rsidRPr="009301F3">
              <w:rPr>
                <w:rFonts w:ascii="Times New Roman" w:hAnsi="Times New Roman" w:cs="Times New Roman"/>
                <w:sz w:val="28"/>
                <w:szCs w:val="28"/>
              </w:rPr>
              <w:t>.</w:t>
            </w:r>
          </w:p>
        </w:tc>
        <w:tc>
          <w:tcPr>
            <w:tcW w:w="0" w:type="auto"/>
            <w:shd w:val="clear" w:color="auto" w:fill="auto"/>
            <w:hideMark/>
          </w:tcPr>
          <w:p w14:paraId="40405E21" w14:textId="033377A2" w:rsidR="00A81417" w:rsidRPr="009301F3" w:rsidRDefault="00A81417" w:rsidP="009301F3">
            <w:pPr>
              <w:spacing w:after="0" w:line="360" w:lineRule="auto"/>
              <w:rPr>
                <w:rFonts w:ascii="Times New Roman" w:hAnsi="Times New Roman" w:cs="Times New Roman"/>
                <w:b/>
                <w:bCs/>
                <w:sz w:val="28"/>
                <w:szCs w:val="28"/>
              </w:rPr>
            </w:pPr>
            <w:r w:rsidRPr="009301F3">
              <w:rPr>
                <w:rFonts w:ascii="Times New Roman" w:hAnsi="Times New Roman" w:cs="Times New Roman"/>
                <w:b/>
                <w:bCs/>
                <w:sz w:val="28"/>
                <w:szCs w:val="28"/>
              </w:rPr>
              <w:t>Продуктивная деятельность</w:t>
            </w:r>
            <w:r w:rsidR="001447DE">
              <w:rPr>
                <w:rFonts w:ascii="Times New Roman" w:hAnsi="Times New Roman" w:cs="Times New Roman"/>
                <w:b/>
                <w:bCs/>
                <w:sz w:val="28"/>
                <w:szCs w:val="28"/>
              </w:rPr>
              <w:t>:</w:t>
            </w:r>
          </w:p>
          <w:p w14:paraId="549F745E" w14:textId="6114DA95" w:rsidR="006972BC" w:rsidRPr="009301F3" w:rsidRDefault="00A81417"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 Приготовление витаминного салата</w:t>
            </w:r>
            <w:r w:rsidRPr="009301F3">
              <w:rPr>
                <w:rFonts w:ascii="Times New Roman" w:hAnsi="Times New Roman" w:cs="Times New Roman"/>
                <w:sz w:val="28"/>
                <w:szCs w:val="28"/>
              </w:rPr>
              <w:br/>
            </w:r>
            <w:r w:rsidR="001447DE">
              <w:rPr>
                <w:rFonts w:ascii="Times New Roman" w:hAnsi="Times New Roman" w:cs="Times New Roman"/>
                <w:sz w:val="28"/>
                <w:szCs w:val="28"/>
              </w:rPr>
              <w:t xml:space="preserve">-Рисование </w:t>
            </w:r>
            <w:r w:rsidR="006972BC" w:rsidRPr="001447DE">
              <w:rPr>
                <w:rFonts w:ascii="Times New Roman" w:hAnsi="Times New Roman" w:cs="Times New Roman"/>
                <w:iCs/>
                <w:sz w:val="28"/>
                <w:szCs w:val="28"/>
              </w:rPr>
              <w:t>«Где живут витамины»</w:t>
            </w:r>
          </w:p>
          <w:p w14:paraId="4D5539E5" w14:textId="7E773EB6" w:rsidR="00A754DA" w:rsidRDefault="001447DE" w:rsidP="009301F3">
            <w:pPr>
              <w:spacing w:after="0" w:line="360" w:lineRule="auto"/>
              <w:rPr>
                <w:rFonts w:ascii="Times New Roman" w:hAnsi="Times New Roman" w:cs="Times New Roman"/>
                <w:sz w:val="28"/>
                <w:szCs w:val="28"/>
              </w:rPr>
            </w:pPr>
            <w:r>
              <w:rPr>
                <w:rFonts w:ascii="Times New Roman" w:eastAsia="Times New Roman" w:hAnsi="Times New Roman" w:cs="Times New Roman"/>
                <w:sz w:val="28"/>
                <w:szCs w:val="28"/>
                <w:shd w:val="clear" w:color="auto" w:fill="FFFFFF"/>
                <w:lang w:eastAsia="ru-RU"/>
              </w:rPr>
              <w:t>-</w:t>
            </w:r>
            <w:r w:rsidR="00A11049" w:rsidRPr="009301F3">
              <w:rPr>
                <w:rFonts w:ascii="Times New Roman" w:eastAsia="Times New Roman" w:hAnsi="Times New Roman" w:cs="Times New Roman"/>
                <w:sz w:val="28"/>
                <w:szCs w:val="28"/>
                <w:shd w:val="clear" w:color="auto" w:fill="FFFFFF"/>
                <w:lang w:eastAsia="ru-RU"/>
              </w:rPr>
              <w:t>Лепка: «Моё любимо</w:t>
            </w:r>
            <w:r w:rsidR="00D11D19">
              <w:rPr>
                <w:rFonts w:ascii="Times New Roman" w:eastAsia="Times New Roman" w:hAnsi="Times New Roman" w:cs="Times New Roman"/>
                <w:sz w:val="28"/>
                <w:szCs w:val="28"/>
                <w:shd w:val="clear" w:color="auto" w:fill="FFFFFF"/>
                <w:lang w:eastAsia="ru-RU"/>
              </w:rPr>
              <w:t>е</w:t>
            </w:r>
            <w:r w:rsidR="00A11049" w:rsidRPr="009301F3">
              <w:rPr>
                <w:rFonts w:ascii="Times New Roman" w:eastAsia="Times New Roman" w:hAnsi="Times New Roman" w:cs="Times New Roman"/>
                <w:sz w:val="28"/>
                <w:szCs w:val="28"/>
                <w:shd w:val="clear" w:color="auto" w:fill="FFFFFF"/>
                <w:lang w:eastAsia="ru-RU"/>
              </w:rPr>
              <w:t xml:space="preserve"> блюдо»</w:t>
            </w:r>
            <w:r w:rsidR="00A11049" w:rsidRPr="009301F3">
              <w:rPr>
                <w:rFonts w:ascii="Times New Roman" w:eastAsia="Times New Roman" w:hAnsi="Times New Roman" w:cs="Times New Roman"/>
                <w:sz w:val="28"/>
                <w:szCs w:val="28"/>
                <w:lang w:eastAsia="ru-RU"/>
              </w:rPr>
              <w:br/>
            </w:r>
            <w:r w:rsidR="00A11049" w:rsidRPr="009301F3">
              <w:rPr>
                <w:rFonts w:ascii="Times New Roman" w:eastAsia="Times New Roman" w:hAnsi="Times New Roman" w:cs="Times New Roman"/>
                <w:sz w:val="28"/>
                <w:szCs w:val="28"/>
                <w:shd w:val="clear" w:color="auto" w:fill="FFFFFF"/>
                <w:lang w:eastAsia="ru-RU"/>
              </w:rPr>
              <w:t>-Рисование: «Мой обед»</w:t>
            </w:r>
            <w:r w:rsidR="00A11049" w:rsidRPr="009301F3">
              <w:rPr>
                <w:rFonts w:ascii="Times New Roman" w:eastAsia="Times New Roman" w:hAnsi="Times New Roman" w:cs="Times New Roman"/>
                <w:sz w:val="28"/>
                <w:szCs w:val="28"/>
                <w:lang w:eastAsia="ru-RU"/>
              </w:rPr>
              <w:br/>
            </w:r>
            <w:r w:rsidR="00252AE6">
              <w:rPr>
                <w:rFonts w:ascii="Times New Roman" w:eastAsia="Times New Roman" w:hAnsi="Times New Roman" w:cs="Times New Roman"/>
                <w:sz w:val="28"/>
                <w:szCs w:val="28"/>
                <w:shd w:val="clear" w:color="auto" w:fill="FFFFFF"/>
                <w:lang w:eastAsia="ru-RU"/>
              </w:rPr>
              <w:t xml:space="preserve">- </w:t>
            </w:r>
            <w:r w:rsidR="00A754DA" w:rsidRPr="009301F3">
              <w:rPr>
                <w:rFonts w:ascii="Times New Roman" w:eastAsia="Times New Roman" w:hAnsi="Times New Roman" w:cs="Times New Roman"/>
                <w:sz w:val="28"/>
                <w:szCs w:val="28"/>
                <w:shd w:val="clear" w:color="auto" w:fill="FFFFFF"/>
                <w:lang w:eastAsia="ru-RU"/>
              </w:rPr>
              <w:t>Рисование и лепка «вредных» и «полезных» бактерий.</w:t>
            </w:r>
            <w:r w:rsidR="00A754DA" w:rsidRPr="009301F3">
              <w:rPr>
                <w:rFonts w:ascii="Times New Roman" w:eastAsia="Times New Roman" w:hAnsi="Times New Roman" w:cs="Times New Roman"/>
                <w:sz w:val="28"/>
                <w:szCs w:val="28"/>
                <w:lang w:eastAsia="ru-RU"/>
              </w:rPr>
              <w:br/>
            </w:r>
            <w:r w:rsidR="00252AE6">
              <w:rPr>
                <w:rFonts w:ascii="Times New Roman" w:hAnsi="Times New Roman" w:cs="Times New Roman"/>
                <w:sz w:val="28"/>
                <w:szCs w:val="28"/>
              </w:rPr>
              <w:t xml:space="preserve">- </w:t>
            </w:r>
            <w:r w:rsidR="00686662">
              <w:rPr>
                <w:rFonts w:ascii="Times New Roman" w:hAnsi="Times New Roman" w:cs="Times New Roman"/>
                <w:sz w:val="28"/>
                <w:szCs w:val="28"/>
              </w:rPr>
              <w:t>Выставка рисунков и впоследствии создание альбомов рисунков детей:</w:t>
            </w:r>
          </w:p>
          <w:p w14:paraId="76015F47" w14:textId="41C3F31D" w:rsidR="00686662" w:rsidRDefault="001447DE"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686662">
              <w:rPr>
                <w:rFonts w:ascii="Times New Roman" w:hAnsi="Times New Roman" w:cs="Times New Roman"/>
                <w:sz w:val="28"/>
                <w:szCs w:val="28"/>
              </w:rPr>
              <w:t>Наш друг Биффи</w:t>
            </w:r>
            <w:r>
              <w:rPr>
                <w:rFonts w:ascii="Times New Roman" w:hAnsi="Times New Roman" w:cs="Times New Roman"/>
                <w:sz w:val="28"/>
                <w:szCs w:val="28"/>
              </w:rPr>
              <w:t>»</w:t>
            </w:r>
          </w:p>
          <w:p w14:paraId="0067E0E6" w14:textId="07AFAC8B" w:rsidR="00D305F0" w:rsidRPr="009301F3" w:rsidRDefault="001447DE" w:rsidP="00252AE6">
            <w:pPr>
              <w:spacing w:after="0" w:line="360" w:lineRule="auto"/>
              <w:rPr>
                <w:rFonts w:ascii="Times New Roman" w:hAnsi="Times New Roman" w:cs="Times New Roman"/>
                <w:sz w:val="28"/>
                <w:szCs w:val="28"/>
              </w:rPr>
            </w:pPr>
            <w:r>
              <w:rPr>
                <w:rFonts w:ascii="Times New Roman" w:hAnsi="Times New Roman" w:cs="Times New Roman"/>
                <w:sz w:val="28"/>
                <w:szCs w:val="28"/>
              </w:rPr>
              <w:t>«</w:t>
            </w:r>
            <w:r w:rsidR="00686662">
              <w:rPr>
                <w:rFonts w:ascii="Times New Roman" w:hAnsi="Times New Roman" w:cs="Times New Roman"/>
                <w:sz w:val="28"/>
                <w:szCs w:val="28"/>
              </w:rPr>
              <w:t>Я здоров</w:t>
            </w:r>
            <w:r>
              <w:rPr>
                <w:rFonts w:ascii="Times New Roman" w:hAnsi="Times New Roman" w:cs="Times New Roman"/>
                <w:sz w:val="28"/>
                <w:szCs w:val="28"/>
              </w:rPr>
              <w:t>»</w:t>
            </w:r>
          </w:p>
        </w:tc>
        <w:tc>
          <w:tcPr>
            <w:tcW w:w="0" w:type="auto"/>
            <w:shd w:val="clear" w:color="auto" w:fill="auto"/>
            <w:hideMark/>
          </w:tcPr>
          <w:p w14:paraId="6964D578" w14:textId="278B98C8" w:rsidR="00CD32FE" w:rsidRPr="009301F3" w:rsidRDefault="00A81417" w:rsidP="00CD32FE">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 </w:t>
            </w:r>
            <w:r w:rsidR="00CD32FE" w:rsidRPr="009301F3">
              <w:rPr>
                <w:rFonts w:ascii="Times New Roman" w:hAnsi="Times New Roman" w:cs="Times New Roman"/>
                <w:sz w:val="28"/>
                <w:szCs w:val="28"/>
              </w:rPr>
              <w:t xml:space="preserve"> Воспитатели группы, дети</w:t>
            </w:r>
          </w:p>
          <w:p w14:paraId="2C2B80EB" w14:textId="5C5E450B" w:rsidR="00A81417" w:rsidRPr="009301F3" w:rsidRDefault="00A81417" w:rsidP="009301F3">
            <w:pPr>
              <w:spacing w:after="0" w:line="360" w:lineRule="auto"/>
              <w:rPr>
                <w:rFonts w:ascii="Times New Roman" w:hAnsi="Times New Roman" w:cs="Times New Roman"/>
                <w:sz w:val="28"/>
                <w:szCs w:val="28"/>
              </w:rPr>
            </w:pPr>
          </w:p>
        </w:tc>
      </w:tr>
      <w:tr w:rsidR="00252AE6" w:rsidRPr="009301F3" w14:paraId="323AFDF1" w14:textId="77777777" w:rsidTr="006972BC">
        <w:trPr>
          <w:trHeight w:val="47"/>
        </w:trPr>
        <w:tc>
          <w:tcPr>
            <w:tcW w:w="0" w:type="auto"/>
            <w:shd w:val="clear" w:color="auto" w:fill="auto"/>
          </w:tcPr>
          <w:p w14:paraId="334287CC" w14:textId="30ACCDD5" w:rsidR="00816F75" w:rsidRPr="009301F3" w:rsidRDefault="00577BA6"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E4A59">
              <w:rPr>
                <w:rFonts w:ascii="Times New Roman" w:hAnsi="Times New Roman" w:cs="Times New Roman"/>
                <w:sz w:val="28"/>
                <w:szCs w:val="28"/>
              </w:rPr>
              <w:t>1</w:t>
            </w:r>
            <w:r>
              <w:rPr>
                <w:rFonts w:ascii="Times New Roman" w:hAnsi="Times New Roman" w:cs="Times New Roman"/>
                <w:sz w:val="28"/>
                <w:szCs w:val="28"/>
              </w:rPr>
              <w:t>.</w:t>
            </w:r>
          </w:p>
        </w:tc>
        <w:tc>
          <w:tcPr>
            <w:tcW w:w="0" w:type="auto"/>
            <w:shd w:val="clear" w:color="auto" w:fill="auto"/>
          </w:tcPr>
          <w:p w14:paraId="1A606B1D" w14:textId="2FC1C2DA" w:rsidR="00816F75" w:rsidRPr="009301F3" w:rsidRDefault="00816F75" w:rsidP="009301F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Работа в тетрадях «Путешествие с Биффи»</w:t>
            </w:r>
          </w:p>
        </w:tc>
        <w:tc>
          <w:tcPr>
            <w:tcW w:w="0" w:type="auto"/>
            <w:shd w:val="clear" w:color="auto" w:fill="auto"/>
          </w:tcPr>
          <w:p w14:paraId="3170E5B5" w14:textId="77777777" w:rsidR="00CD32FE" w:rsidRPr="009301F3" w:rsidRDefault="00CD32FE" w:rsidP="00CD32FE">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Воспитатели группы, дети</w:t>
            </w:r>
          </w:p>
          <w:p w14:paraId="7FF9EE61" w14:textId="77777777" w:rsidR="00816F75" w:rsidRPr="009301F3" w:rsidRDefault="00816F75" w:rsidP="009301F3">
            <w:pPr>
              <w:spacing w:after="0" w:line="360" w:lineRule="auto"/>
              <w:rPr>
                <w:rFonts w:ascii="Times New Roman" w:hAnsi="Times New Roman" w:cs="Times New Roman"/>
                <w:sz w:val="28"/>
                <w:szCs w:val="28"/>
              </w:rPr>
            </w:pPr>
          </w:p>
        </w:tc>
      </w:tr>
      <w:tr w:rsidR="00252AE6" w:rsidRPr="009301F3" w14:paraId="2BF8BCF5" w14:textId="77777777" w:rsidTr="006972BC">
        <w:trPr>
          <w:trHeight w:val="537"/>
        </w:trPr>
        <w:tc>
          <w:tcPr>
            <w:tcW w:w="0" w:type="auto"/>
            <w:shd w:val="clear" w:color="auto" w:fill="auto"/>
            <w:hideMark/>
          </w:tcPr>
          <w:p w14:paraId="6CD80A7A" w14:textId="5D3B0069" w:rsidR="00A81417" w:rsidRPr="009301F3" w:rsidRDefault="00A81417"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 </w:t>
            </w:r>
            <w:r w:rsidR="00577BA6">
              <w:rPr>
                <w:rFonts w:ascii="Times New Roman" w:hAnsi="Times New Roman" w:cs="Times New Roman"/>
                <w:sz w:val="28"/>
                <w:szCs w:val="28"/>
              </w:rPr>
              <w:t>1</w:t>
            </w:r>
            <w:r w:rsidR="005E4A59">
              <w:rPr>
                <w:rFonts w:ascii="Times New Roman" w:hAnsi="Times New Roman" w:cs="Times New Roman"/>
                <w:sz w:val="28"/>
                <w:szCs w:val="28"/>
              </w:rPr>
              <w:t>2</w:t>
            </w:r>
            <w:r w:rsidR="00577BA6">
              <w:rPr>
                <w:rFonts w:ascii="Times New Roman" w:hAnsi="Times New Roman" w:cs="Times New Roman"/>
                <w:sz w:val="28"/>
                <w:szCs w:val="28"/>
              </w:rPr>
              <w:t>.</w:t>
            </w:r>
          </w:p>
        </w:tc>
        <w:tc>
          <w:tcPr>
            <w:tcW w:w="0" w:type="auto"/>
            <w:shd w:val="clear" w:color="auto" w:fill="auto"/>
            <w:hideMark/>
          </w:tcPr>
          <w:p w14:paraId="3716E368" w14:textId="77777777" w:rsidR="00A81417" w:rsidRPr="009301F3" w:rsidRDefault="00A81417" w:rsidP="009301F3">
            <w:pPr>
              <w:spacing w:after="0" w:line="360" w:lineRule="auto"/>
              <w:rPr>
                <w:rFonts w:ascii="Times New Roman" w:hAnsi="Times New Roman" w:cs="Times New Roman"/>
                <w:b/>
                <w:bCs/>
                <w:sz w:val="28"/>
                <w:szCs w:val="28"/>
              </w:rPr>
            </w:pPr>
            <w:r w:rsidRPr="009301F3">
              <w:rPr>
                <w:rFonts w:ascii="Times New Roman" w:hAnsi="Times New Roman" w:cs="Times New Roman"/>
                <w:b/>
                <w:bCs/>
                <w:sz w:val="28"/>
                <w:szCs w:val="28"/>
              </w:rPr>
              <w:t>Сюжетно-ролевые игры</w:t>
            </w:r>
          </w:p>
          <w:p w14:paraId="13865985" w14:textId="77777777" w:rsidR="00A81417" w:rsidRPr="009301F3" w:rsidRDefault="00A81417"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 «Семья»</w:t>
            </w:r>
            <w:r w:rsidRPr="009301F3">
              <w:rPr>
                <w:rFonts w:ascii="Times New Roman" w:hAnsi="Times New Roman" w:cs="Times New Roman"/>
                <w:sz w:val="28"/>
                <w:szCs w:val="28"/>
              </w:rPr>
              <w:br/>
              <w:t>- «</w:t>
            </w:r>
            <w:r w:rsidR="006972BC" w:rsidRPr="009301F3">
              <w:rPr>
                <w:rFonts w:ascii="Times New Roman" w:hAnsi="Times New Roman" w:cs="Times New Roman"/>
                <w:sz w:val="28"/>
                <w:szCs w:val="28"/>
              </w:rPr>
              <w:t>Продуктовый м</w:t>
            </w:r>
            <w:r w:rsidRPr="009301F3">
              <w:rPr>
                <w:rFonts w:ascii="Times New Roman" w:hAnsi="Times New Roman" w:cs="Times New Roman"/>
                <w:sz w:val="28"/>
                <w:szCs w:val="28"/>
              </w:rPr>
              <w:t>агазин»</w:t>
            </w:r>
            <w:r w:rsidRPr="009301F3">
              <w:rPr>
                <w:rFonts w:ascii="Times New Roman" w:hAnsi="Times New Roman" w:cs="Times New Roman"/>
                <w:sz w:val="28"/>
                <w:szCs w:val="28"/>
              </w:rPr>
              <w:br/>
              <w:t>-«Пикник»</w:t>
            </w:r>
          </w:p>
          <w:p w14:paraId="041ED4A4" w14:textId="66D0AE77" w:rsidR="006972BC" w:rsidRPr="009301F3" w:rsidRDefault="006972BC" w:rsidP="009301F3">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 «Кафе»</w:t>
            </w:r>
          </w:p>
        </w:tc>
        <w:tc>
          <w:tcPr>
            <w:tcW w:w="0" w:type="auto"/>
            <w:shd w:val="clear" w:color="auto" w:fill="auto"/>
            <w:hideMark/>
          </w:tcPr>
          <w:p w14:paraId="53291B4F" w14:textId="64E4D485" w:rsidR="00CD32FE" w:rsidRPr="009301F3" w:rsidRDefault="00A81417" w:rsidP="00CD32FE">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 </w:t>
            </w:r>
            <w:r w:rsidR="00CD32FE" w:rsidRPr="009301F3">
              <w:rPr>
                <w:rFonts w:ascii="Times New Roman" w:hAnsi="Times New Roman" w:cs="Times New Roman"/>
                <w:sz w:val="28"/>
                <w:szCs w:val="28"/>
              </w:rPr>
              <w:t xml:space="preserve"> Воспитатели группы, дети</w:t>
            </w:r>
          </w:p>
          <w:p w14:paraId="2DD05279" w14:textId="6B097545" w:rsidR="00A81417" w:rsidRPr="009301F3" w:rsidRDefault="00A81417" w:rsidP="009301F3">
            <w:pPr>
              <w:spacing w:after="0" w:line="360" w:lineRule="auto"/>
              <w:rPr>
                <w:rFonts w:ascii="Times New Roman" w:hAnsi="Times New Roman" w:cs="Times New Roman"/>
                <w:sz w:val="28"/>
                <w:szCs w:val="28"/>
              </w:rPr>
            </w:pPr>
          </w:p>
        </w:tc>
      </w:tr>
      <w:tr w:rsidR="00252AE6" w:rsidRPr="009301F3" w14:paraId="52DB488D" w14:textId="77777777" w:rsidTr="006972BC">
        <w:trPr>
          <w:trHeight w:val="537"/>
        </w:trPr>
        <w:tc>
          <w:tcPr>
            <w:tcW w:w="0" w:type="auto"/>
            <w:shd w:val="clear" w:color="auto" w:fill="auto"/>
          </w:tcPr>
          <w:p w14:paraId="368DDF1D" w14:textId="78B48BCC" w:rsidR="000F3DF1" w:rsidRPr="009301F3" w:rsidRDefault="000F3DF1" w:rsidP="009301F3">
            <w:pPr>
              <w:spacing w:after="0" w:line="360" w:lineRule="auto"/>
              <w:rPr>
                <w:rFonts w:ascii="Times New Roman" w:hAnsi="Times New Roman" w:cs="Times New Roman"/>
                <w:sz w:val="28"/>
                <w:szCs w:val="28"/>
              </w:rPr>
            </w:pPr>
            <w:r>
              <w:rPr>
                <w:rFonts w:ascii="Times New Roman" w:hAnsi="Times New Roman" w:cs="Times New Roman"/>
                <w:sz w:val="28"/>
                <w:szCs w:val="28"/>
              </w:rPr>
              <w:t>1</w:t>
            </w:r>
            <w:r w:rsidR="005E4A59">
              <w:rPr>
                <w:rFonts w:ascii="Times New Roman" w:hAnsi="Times New Roman" w:cs="Times New Roman"/>
                <w:sz w:val="28"/>
                <w:szCs w:val="28"/>
              </w:rPr>
              <w:t>3</w:t>
            </w:r>
          </w:p>
        </w:tc>
        <w:tc>
          <w:tcPr>
            <w:tcW w:w="0" w:type="auto"/>
            <w:shd w:val="clear" w:color="auto" w:fill="auto"/>
          </w:tcPr>
          <w:p w14:paraId="7BB52C4E" w14:textId="1D81029C" w:rsidR="000F3DF1" w:rsidRPr="009301F3" w:rsidRDefault="000F3DF1" w:rsidP="009301F3">
            <w:pPr>
              <w:spacing w:after="0" w:line="360" w:lineRule="auto"/>
              <w:rPr>
                <w:rFonts w:ascii="Times New Roman" w:hAnsi="Times New Roman" w:cs="Times New Roman"/>
                <w:b/>
                <w:bCs/>
                <w:sz w:val="28"/>
                <w:szCs w:val="28"/>
              </w:rPr>
            </w:pPr>
            <w:r>
              <w:rPr>
                <w:rFonts w:ascii="Times New Roman" w:hAnsi="Times New Roman" w:cs="Times New Roman"/>
                <w:b/>
                <w:bCs/>
                <w:sz w:val="28"/>
                <w:szCs w:val="28"/>
              </w:rPr>
              <w:t>Инсценировки</w:t>
            </w:r>
            <w:r w:rsidR="005E4A59">
              <w:rPr>
                <w:rFonts w:ascii="Times New Roman" w:hAnsi="Times New Roman" w:cs="Times New Roman"/>
                <w:b/>
                <w:bCs/>
                <w:sz w:val="28"/>
                <w:szCs w:val="28"/>
              </w:rPr>
              <w:t xml:space="preserve"> с детьми</w:t>
            </w:r>
            <w:r w:rsidR="00252AE6">
              <w:rPr>
                <w:rFonts w:ascii="Times New Roman" w:hAnsi="Times New Roman" w:cs="Times New Roman"/>
                <w:b/>
                <w:bCs/>
                <w:sz w:val="28"/>
                <w:szCs w:val="28"/>
              </w:rPr>
              <w:t xml:space="preserve">: «Вот полезные </w:t>
            </w:r>
            <w:r w:rsidR="00252AE6">
              <w:rPr>
                <w:rFonts w:ascii="Times New Roman" w:hAnsi="Times New Roman" w:cs="Times New Roman"/>
                <w:b/>
                <w:bCs/>
                <w:sz w:val="28"/>
                <w:szCs w:val="28"/>
              </w:rPr>
              <w:lastRenderedPageBreak/>
              <w:t>продукты», «Что Наташе есть – вместе мы обсудим»</w:t>
            </w:r>
          </w:p>
        </w:tc>
        <w:tc>
          <w:tcPr>
            <w:tcW w:w="0" w:type="auto"/>
            <w:shd w:val="clear" w:color="auto" w:fill="auto"/>
          </w:tcPr>
          <w:p w14:paraId="7071A531" w14:textId="1B37E190" w:rsidR="000F3DF1" w:rsidRPr="009301F3" w:rsidRDefault="005E4A59" w:rsidP="00CD32FE">
            <w:pPr>
              <w:spacing w:after="0" w:line="360" w:lineRule="auto"/>
              <w:rPr>
                <w:rFonts w:ascii="Times New Roman" w:hAnsi="Times New Roman" w:cs="Times New Roman"/>
                <w:sz w:val="28"/>
                <w:szCs w:val="28"/>
              </w:rPr>
            </w:pPr>
            <w:r w:rsidRPr="009301F3">
              <w:rPr>
                <w:rFonts w:ascii="Times New Roman" w:hAnsi="Times New Roman" w:cs="Times New Roman"/>
                <w:sz w:val="28"/>
                <w:szCs w:val="28"/>
              </w:rPr>
              <w:lastRenderedPageBreak/>
              <w:t>Воспитатели группы, дети</w:t>
            </w:r>
          </w:p>
        </w:tc>
      </w:tr>
      <w:tr w:rsidR="009301F3" w:rsidRPr="009301F3" w14:paraId="2F9E1509" w14:textId="77777777" w:rsidTr="006972BC">
        <w:trPr>
          <w:trHeight w:val="47"/>
        </w:trPr>
        <w:tc>
          <w:tcPr>
            <w:tcW w:w="0" w:type="auto"/>
            <w:gridSpan w:val="3"/>
            <w:shd w:val="clear" w:color="auto" w:fill="auto"/>
            <w:hideMark/>
          </w:tcPr>
          <w:p w14:paraId="0075C40C" w14:textId="77777777" w:rsidR="00A81417" w:rsidRPr="009301F3" w:rsidRDefault="00A81417" w:rsidP="009301F3">
            <w:pPr>
              <w:spacing w:after="0" w:line="360" w:lineRule="auto"/>
              <w:rPr>
                <w:rFonts w:ascii="Times New Roman" w:hAnsi="Times New Roman" w:cs="Times New Roman"/>
                <w:sz w:val="28"/>
                <w:szCs w:val="28"/>
              </w:rPr>
            </w:pPr>
            <w:r w:rsidRPr="009301F3">
              <w:rPr>
                <w:rFonts w:ascii="Times New Roman" w:hAnsi="Times New Roman" w:cs="Times New Roman"/>
                <w:b/>
                <w:bCs/>
                <w:sz w:val="28"/>
                <w:szCs w:val="28"/>
              </w:rPr>
              <w:t>Работа с родителями</w:t>
            </w:r>
            <w:r w:rsidRPr="009301F3">
              <w:rPr>
                <w:rFonts w:ascii="Times New Roman" w:hAnsi="Times New Roman" w:cs="Times New Roman"/>
                <w:sz w:val="28"/>
                <w:szCs w:val="28"/>
              </w:rPr>
              <w:t xml:space="preserve"> </w:t>
            </w:r>
          </w:p>
          <w:p w14:paraId="40EEA6F3" w14:textId="77777777" w:rsidR="00A81417" w:rsidRPr="009301F3" w:rsidRDefault="00A81417" w:rsidP="009301F3">
            <w:pPr>
              <w:spacing w:after="0" w:line="360" w:lineRule="auto"/>
              <w:rPr>
                <w:rFonts w:ascii="Times New Roman" w:hAnsi="Times New Roman" w:cs="Times New Roman"/>
                <w:b/>
                <w:bCs/>
                <w:sz w:val="28"/>
                <w:szCs w:val="28"/>
              </w:rPr>
            </w:pPr>
            <w:r w:rsidRPr="009301F3">
              <w:rPr>
                <w:rFonts w:ascii="Times New Roman" w:hAnsi="Times New Roman" w:cs="Times New Roman"/>
                <w:sz w:val="28"/>
                <w:szCs w:val="28"/>
              </w:rPr>
              <w:t>Цели: повышать грамотность родителей в вопросах правильного питания детей.</w:t>
            </w:r>
          </w:p>
          <w:p w14:paraId="4F5FA42B" w14:textId="77777777" w:rsidR="00A81417" w:rsidRPr="009301F3" w:rsidRDefault="00A81417" w:rsidP="009301F3">
            <w:pPr>
              <w:numPr>
                <w:ilvl w:val="0"/>
                <w:numId w:val="28"/>
              </w:num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Оформление стенда для родителей: «Питание – дело серьезное».</w:t>
            </w:r>
          </w:p>
          <w:p w14:paraId="2329D81F" w14:textId="57F8662C" w:rsidR="00A81417" w:rsidRPr="009301F3" w:rsidRDefault="00A81417" w:rsidP="009301F3">
            <w:pPr>
              <w:numPr>
                <w:ilvl w:val="0"/>
                <w:numId w:val="28"/>
              </w:num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Изготовление пап</w:t>
            </w:r>
            <w:r w:rsidR="00E81293">
              <w:rPr>
                <w:rFonts w:ascii="Times New Roman" w:hAnsi="Times New Roman" w:cs="Times New Roman"/>
                <w:sz w:val="28"/>
                <w:szCs w:val="28"/>
              </w:rPr>
              <w:t>о</w:t>
            </w:r>
            <w:r w:rsidRPr="009301F3">
              <w:rPr>
                <w:rFonts w:ascii="Times New Roman" w:hAnsi="Times New Roman" w:cs="Times New Roman"/>
                <w:sz w:val="28"/>
                <w:szCs w:val="28"/>
              </w:rPr>
              <w:t>к-передвиж</w:t>
            </w:r>
            <w:r w:rsidR="00E81293">
              <w:rPr>
                <w:rFonts w:ascii="Times New Roman" w:hAnsi="Times New Roman" w:cs="Times New Roman"/>
                <w:sz w:val="28"/>
                <w:szCs w:val="28"/>
              </w:rPr>
              <w:t>е</w:t>
            </w:r>
            <w:r w:rsidRPr="009301F3">
              <w:rPr>
                <w:rFonts w:ascii="Times New Roman" w:hAnsi="Times New Roman" w:cs="Times New Roman"/>
                <w:sz w:val="28"/>
                <w:szCs w:val="28"/>
              </w:rPr>
              <w:t>к «Как приучит</w:t>
            </w:r>
            <w:r w:rsidR="005668F8">
              <w:rPr>
                <w:rFonts w:ascii="Times New Roman" w:hAnsi="Times New Roman" w:cs="Times New Roman"/>
                <w:sz w:val="28"/>
                <w:szCs w:val="28"/>
              </w:rPr>
              <w:t>ь</w:t>
            </w:r>
            <w:r w:rsidRPr="009301F3">
              <w:rPr>
                <w:rFonts w:ascii="Times New Roman" w:hAnsi="Times New Roman" w:cs="Times New Roman"/>
                <w:sz w:val="28"/>
                <w:szCs w:val="28"/>
              </w:rPr>
              <w:t xml:space="preserve"> ребёнка есть овощи и фрукты</w:t>
            </w:r>
            <w:r w:rsidR="00E81293">
              <w:rPr>
                <w:rFonts w:ascii="Times New Roman" w:hAnsi="Times New Roman" w:cs="Times New Roman"/>
                <w:sz w:val="28"/>
                <w:szCs w:val="28"/>
              </w:rPr>
              <w:t>»,  «Польза кисломолочных продуктов», «Секреты детского здоровья»</w:t>
            </w:r>
          </w:p>
          <w:p w14:paraId="7328EC88" w14:textId="506BCC1B" w:rsidR="00E81293" w:rsidRPr="009301F3" w:rsidRDefault="00A81417" w:rsidP="00E81293">
            <w:pPr>
              <w:numPr>
                <w:ilvl w:val="0"/>
                <w:numId w:val="28"/>
              </w:numPr>
              <w:spacing w:after="0" w:line="360" w:lineRule="auto"/>
              <w:rPr>
                <w:rFonts w:ascii="Times New Roman" w:hAnsi="Times New Roman" w:cs="Times New Roman"/>
                <w:sz w:val="28"/>
                <w:szCs w:val="28"/>
              </w:rPr>
            </w:pPr>
            <w:r w:rsidRPr="009301F3">
              <w:rPr>
                <w:rFonts w:ascii="Times New Roman" w:hAnsi="Times New Roman" w:cs="Times New Roman"/>
                <w:sz w:val="28"/>
                <w:szCs w:val="28"/>
              </w:rPr>
              <w:t>Домашнее задание: дети вместе с родителями подбирают «полезные рецепты»</w:t>
            </w:r>
            <w:r w:rsidR="00E81293">
              <w:rPr>
                <w:rFonts w:ascii="Times New Roman" w:hAnsi="Times New Roman" w:cs="Times New Roman"/>
                <w:sz w:val="28"/>
                <w:szCs w:val="28"/>
              </w:rPr>
              <w:t xml:space="preserve"> для  изготовления кулинарной книги «Коллекция полезных рецептов»</w:t>
            </w:r>
          </w:p>
          <w:p w14:paraId="399CAE6B" w14:textId="5D3F6106" w:rsidR="006972BC" w:rsidRPr="009301F3" w:rsidRDefault="006972BC" w:rsidP="005668F8">
            <w:pPr>
              <w:pStyle w:val="af2"/>
              <w:widowControl/>
              <w:numPr>
                <w:ilvl w:val="0"/>
                <w:numId w:val="28"/>
              </w:numPr>
              <w:spacing w:after="0" w:line="360" w:lineRule="auto"/>
              <w:jc w:val="both"/>
              <w:rPr>
                <w:rFonts w:cs="Times New Roman"/>
                <w:sz w:val="28"/>
                <w:szCs w:val="28"/>
              </w:rPr>
            </w:pPr>
            <w:r w:rsidRPr="009301F3">
              <w:rPr>
                <w:rFonts w:cs="Times New Roman"/>
                <w:sz w:val="28"/>
                <w:szCs w:val="28"/>
              </w:rPr>
              <w:t>Буклеты "Где живут витамины", "Разговор о правильном питани</w:t>
            </w:r>
            <w:r w:rsidR="005668F8">
              <w:rPr>
                <w:rFonts w:cs="Times New Roman"/>
                <w:sz w:val="28"/>
                <w:szCs w:val="28"/>
              </w:rPr>
              <w:t>и</w:t>
            </w:r>
            <w:r w:rsidRPr="009301F3">
              <w:rPr>
                <w:rFonts w:cs="Times New Roman"/>
                <w:sz w:val="28"/>
                <w:szCs w:val="28"/>
              </w:rPr>
              <w:t xml:space="preserve">" </w:t>
            </w:r>
          </w:p>
          <w:p w14:paraId="312773B1" w14:textId="49D5058A" w:rsidR="00D305F0" w:rsidRPr="00DC1C0E" w:rsidRDefault="00D305F0" w:rsidP="000B2E95">
            <w:pPr>
              <w:numPr>
                <w:ilvl w:val="0"/>
                <w:numId w:val="28"/>
              </w:numPr>
              <w:spacing w:after="0" w:line="360" w:lineRule="auto"/>
              <w:rPr>
                <w:rFonts w:ascii="Times New Roman" w:hAnsi="Times New Roman" w:cs="Times New Roman"/>
                <w:sz w:val="28"/>
                <w:szCs w:val="28"/>
              </w:rPr>
            </w:pPr>
            <w:r w:rsidRPr="00DC1C0E">
              <w:rPr>
                <w:rFonts w:ascii="Times New Roman" w:hAnsi="Times New Roman" w:cs="Times New Roman"/>
                <w:sz w:val="28"/>
                <w:szCs w:val="28"/>
              </w:rPr>
              <w:t>Помощь в изготовлении страничек альбомов</w:t>
            </w:r>
            <w:r w:rsidR="00DC1C0E" w:rsidRPr="00DC1C0E">
              <w:rPr>
                <w:rFonts w:ascii="Times New Roman" w:hAnsi="Times New Roman" w:cs="Times New Roman"/>
                <w:sz w:val="28"/>
                <w:szCs w:val="28"/>
              </w:rPr>
              <w:t xml:space="preserve"> - </w:t>
            </w:r>
            <w:r w:rsidR="00DC1C0E" w:rsidRPr="00DC1C0E">
              <w:rPr>
                <w:rFonts w:ascii="Times New Roman" w:hAnsi="Times New Roman" w:cs="Times New Roman"/>
                <w:b/>
                <w:bCs/>
                <w:sz w:val="28"/>
                <w:szCs w:val="28"/>
              </w:rPr>
              <w:t xml:space="preserve"> </w:t>
            </w:r>
            <w:r w:rsidR="00DC1C0E" w:rsidRPr="00CD393A">
              <w:rPr>
                <w:rFonts w:ascii="Times New Roman" w:hAnsi="Times New Roman" w:cs="Times New Roman"/>
                <w:sz w:val="28"/>
                <w:szCs w:val="28"/>
              </w:rPr>
              <w:t>тематических проектов детей: «</w:t>
            </w:r>
            <w:r w:rsidR="00DC1C0E" w:rsidRPr="00DC1C0E">
              <w:rPr>
                <w:rFonts w:ascii="Times New Roman" w:hAnsi="Times New Roman" w:cs="Times New Roman"/>
                <w:sz w:val="28"/>
                <w:szCs w:val="28"/>
              </w:rPr>
              <w:t>Бактерии», «Плесень», «Витамины», «Каталог полезных продуктов», «Вот ты, какая каша», «Полезные загадки» (на выбор)</w:t>
            </w:r>
          </w:p>
          <w:p w14:paraId="2BC4953D" w14:textId="77777777" w:rsidR="00A81417" w:rsidRPr="009301F3" w:rsidRDefault="00A81417" w:rsidP="00E81293">
            <w:pPr>
              <w:spacing w:after="0" w:line="360" w:lineRule="auto"/>
              <w:rPr>
                <w:rFonts w:ascii="Times New Roman" w:hAnsi="Times New Roman" w:cs="Times New Roman"/>
                <w:sz w:val="28"/>
                <w:szCs w:val="28"/>
              </w:rPr>
            </w:pPr>
          </w:p>
        </w:tc>
      </w:tr>
    </w:tbl>
    <w:p w14:paraId="66E64D12" w14:textId="77777777" w:rsidR="00A81417" w:rsidRPr="009301F3" w:rsidRDefault="00A81417" w:rsidP="009301F3">
      <w:pPr>
        <w:pStyle w:val="af2"/>
        <w:widowControl/>
        <w:spacing w:after="0" w:line="360" w:lineRule="auto"/>
        <w:jc w:val="both"/>
        <w:rPr>
          <w:rFonts w:cs="Times New Roman"/>
          <w:b/>
          <w:bCs/>
          <w:i/>
          <w:sz w:val="28"/>
          <w:szCs w:val="28"/>
        </w:rPr>
      </w:pPr>
    </w:p>
    <w:p w14:paraId="2323C530" w14:textId="6401476F" w:rsidR="00991C50" w:rsidRDefault="006C1A31" w:rsidP="009301F3">
      <w:pPr>
        <w:pStyle w:val="af2"/>
        <w:widowControl/>
        <w:spacing w:after="0" w:line="360" w:lineRule="auto"/>
        <w:rPr>
          <w:rFonts w:eastAsia="Times New Roman" w:cs="Times New Roman"/>
          <w:sz w:val="28"/>
          <w:szCs w:val="28"/>
          <w:shd w:val="clear" w:color="auto" w:fill="FFFFFF"/>
          <w:lang w:eastAsia="ru-RU"/>
        </w:rPr>
      </w:pPr>
      <w:r w:rsidRPr="006C1A31">
        <w:rPr>
          <w:rFonts w:eastAsia="Times New Roman" w:cs="Times New Roman"/>
          <w:b/>
          <w:bCs/>
          <w:sz w:val="28"/>
          <w:szCs w:val="28"/>
          <w:bdr w:val="none" w:sz="0" w:space="0" w:color="auto" w:frame="1"/>
          <w:shd w:val="clear" w:color="auto" w:fill="FFFFFF"/>
          <w:lang w:eastAsia="ru-RU"/>
        </w:rPr>
        <w:t>3</w:t>
      </w:r>
      <w:r w:rsidR="00FC0A79" w:rsidRPr="006C1A31">
        <w:rPr>
          <w:rFonts w:eastAsia="Times New Roman" w:cs="Times New Roman"/>
          <w:b/>
          <w:bCs/>
          <w:sz w:val="28"/>
          <w:szCs w:val="28"/>
          <w:bdr w:val="none" w:sz="0" w:space="0" w:color="auto" w:frame="1"/>
          <w:shd w:val="clear" w:color="auto" w:fill="FFFFFF"/>
          <w:lang w:eastAsia="ru-RU"/>
        </w:rPr>
        <w:t xml:space="preserve"> этап </w:t>
      </w:r>
      <w:r w:rsidR="00FC0A79" w:rsidRPr="006C1A31">
        <w:rPr>
          <w:rFonts w:eastAsia="Times New Roman" w:cs="Times New Roman"/>
          <w:sz w:val="28"/>
          <w:szCs w:val="28"/>
          <w:bdr w:val="none" w:sz="0" w:space="0" w:color="auto" w:frame="1"/>
          <w:shd w:val="clear" w:color="auto" w:fill="FFFFFF"/>
          <w:lang w:eastAsia="ru-RU"/>
        </w:rPr>
        <w:t>— заключительный:</w:t>
      </w:r>
      <w:r w:rsidR="00FC0A79" w:rsidRPr="006C1A31">
        <w:rPr>
          <w:rFonts w:eastAsia="Times New Roman" w:cs="Times New Roman"/>
          <w:sz w:val="28"/>
          <w:szCs w:val="28"/>
          <w:shd w:val="clear" w:color="auto" w:fill="FFFFFF"/>
          <w:lang w:eastAsia="ru-RU"/>
        </w:rPr>
        <w:br/>
      </w:r>
      <w:r w:rsidR="00FC0A79" w:rsidRPr="009301F3">
        <w:rPr>
          <w:rFonts w:eastAsia="Times New Roman" w:cs="Times New Roman"/>
          <w:sz w:val="28"/>
          <w:szCs w:val="28"/>
          <w:shd w:val="clear" w:color="auto" w:fill="FFFFFF"/>
          <w:lang w:eastAsia="ru-RU"/>
        </w:rPr>
        <w:t>• Обработка результатов по реализации проекта</w:t>
      </w:r>
      <w:r w:rsidR="00FC0A79" w:rsidRPr="009301F3">
        <w:rPr>
          <w:rFonts w:eastAsia="Times New Roman" w:cs="Times New Roman"/>
          <w:sz w:val="28"/>
          <w:szCs w:val="28"/>
          <w:lang w:eastAsia="ru-RU"/>
        </w:rPr>
        <w:br/>
      </w:r>
      <w:r w:rsidR="00FC0A79" w:rsidRPr="009301F3">
        <w:rPr>
          <w:rFonts w:eastAsia="Times New Roman" w:cs="Times New Roman"/>
          <w:sz w:val="28"/>
          <w:szCs w:val="28"/>
          <w:shd w:val="clear" w:color="auto" w:fill="FFFFFF"/>
          <w:lang w:eastAsia="ru-RU"/>
        </w:rPr>
        <w:t>• Оформление родительского уголка: Консультации для родителей: «Здоровое питание дошкольника», «Полезная еда».</w:t>
      </w:r>
      <w:r w:rsidR="00FC0A79" w:rsidRPr="009301F3">
        <w:rPr>
          <w:rFonts w:eastAsia="Times New Roman" w:cs="Times New Roman"/>
          <w:sz w:val="28"/>
          <w:szCs w:val="28"/>
          <w:lang w:eastAsia="ru-RU"/>
        </w:rPr>
        <w:br/>
      </w:r>
      <w:r w:rsidR="00FC0A79" w:rsidRPr="009301F3">
        <w:rPr>
          <w:rFonts w:eastAsia="Times New Roman" w:cs="Times New Roman"/>
          <w:sz w:val="28"/>
          <w:szCs w:val="28"/>
          <w:shd w:val="clear" w:color="auto" w:fill="FFFFFF"/>
          <w:lang w:eastAsia="ru-RU"/>
        </w:rPr>
        <w:t>• Оформление выстав</w:t>
      </w:r>
      <w:r w:rsidR="00991C50">
        <w:rPr>
          <w:rFonts w:eastAsia="Times New Roman" w:cs="Times New Roman"/>
          <w:sz w:val="28"/>
          <w:szCs w:val="28"/>
          <w:shd w:val="clear" w:color="auto" w:fill="FFFFFF"/>
          <w:lang w:eastAsia="ru-RU"/>
        </w:rPr>
        <w:t>ок художественного творчества</w:t>
      </w:r>
    </w:p>
    <w:p w14:paraId="74AC3AB3" w14:textId="58597E7B" w:rsidR="00A81417" w:rsidRPr="00D95C57" w:rsidRDefault="00FC0A79" w:rsidP="00991C50">
      <w:pPr>
        <w:pStyle w:val="af2"/>
        <w:widowControl/>
        <w:spacing w:after="0" w:line="360" w:lineRule="auto"/>
        <w:rPr>
          <w:rFonts w:cs="Times New Roman"/>
          <w:b/>
          <w:bCs/>
          <w:i/>
          <w:color w:val="0070C0"/>
          <w:sz w:val="32"/>
          <w:szCs w:val="32"/>
        </w:rPr>
      </w:pPr>
      <w:r w:rsidRPr="009301F3">
        <w:rPr>
          <w:rFonts w:eastAsia="Times New Roman" w:cs="Times New Roman"/>
          <w:sz w:val="28"/>
          <w:szCs w:val="28"/>
          <w:shd w:val="clear" w:color="auto" w:fill="FFFFFF"/>
          <w:lang w:eastAsia="ru-RU"/>
        </w:rPr>
        <w:t>• Презентация проекта</w:t>
      </w:r>
      <w:r w:rsidR="00252AE6">
        <w:rPr>
          <w:rFonts w:eastAsia="Times New Roman" w:cs="Times New Roman"/>
          <w:sz w:val="28"/>
          <w:szCs w:val="28"/>
          <w:shd w:val="clear" w:color="auto" w:fill="FFFFFF"/>
          <w:lang w:eastAsia="ru-RU"/>
        </w:rPr>
        <w:t>.</w:t>
      </w:r>
      <w:r w:rsidR="00D95C57">
        <w:rPr>
          <w:rFonts w:eastAsia="Times New Roman" w:cs="Times New Roman"/>
          <w:sz w:val="28"/>
          <w:szCs w:val="28"/>
          <w:shd w:val="clear" w:color="auto" w:fill="FFFFFF"/>
          <w:lang w:eastAsia="ru-RU"/>
        </w:rPr>
        <w:t xml:space="preserve"> </w:t>
      </w:r>
    </w:p>
    <w:p w14:paraId="57DC6413" w14:textId="3CF81E58" w:rsidR="00791954" w:rsidRDefault="00791954" w:rsidP="00991C50">
      <w:pPr>
        <w:pStyle w:val="af2"/>
        <w:widowControl/>
        <w:spacing w:after="0" w:line="360" w:lineRule="auto"/>
        <w:rPr>
          <w:rFonts w:cs="Times New Roman"/>
          <w:b/>
          <w:bCs/>
          <w:i/>
          <w:sz w:val="28"/>
          <w:szCs w:val="28"/>
        </w:rPr>
      </w:pPr>
    </w:p>
    <w:p w14:paraId="15B0EFF6" w14:textId="7C5615B6" w:rsidR="00791954" w:rsidRDefault="00791954" w:rsidP="00991C50">
      <w:pPr>
        <w:pStyle w:val="af2"/>
        <w:widowControl/>
        <w:spacing w:after="0" w:line="360" w:lineRule="auto"/>
        <w:rPr>
          <w:rFonts w:cs="Times New Roman"/>
          <w:b/>
          <w:bCs/>
          <w:i/>
          <w:sz w:val="28"/>
          <w:szCs w:val="28"/>
        </w:rPr>
      </w:pPr>
    </w:p>
    <w:p w14:paraId="0D8BEFF1" w14:textId="4C8097BD" w:rsidR="00440424" w:rsidRDefault="00440424" w:rsidP="00991C50">
      <w:pPr>
        <w:pStyle w:val="af2"/>
        <w:widowControl/>
        <w:spacing w:after="0" w:line="360" w:lineRule="auto"/>
        <w:rPr>
          <w:rFonts w:cs="Times New Roman"/>
          <w:b/>
          <w:bCs/>
          <w:i/>
          <w:sz w:val="28"/>
          <w:szCs w:val="28"/>
        </w:rPr>
      </w:pPr>
    </w:p>
    <w:p w14:paraId="7C4A076C" w14:textId="3F0BAB4D" w:rsidR="00440424" w:rsidRDefault="00440424" w:rsidP="00991C50">
      <w:pPr>
        <w:pStyle w:val="af2"/>
        <w:widowControl/>
        <w:spacing w:after="0" w:line="360" w:lineRule="auto"/>
        <w:rPr>
          <w:rFonts w:cs="Times New Roman"/>
          <w:b/>
          <w:bCs/>
          <w:i/>
          <w:sz w:val="28"/>
          <w:szCs w:val="28"/>
        </w:rPr>
      </w:pPr>
    </w:p>
    <w:p w14:paraId="3DB7868F" w14:textId="44B1F0C5" w:rsidR="00440424" w:rsidRDefault="00440424" w:rsidP="00991C50">
      <w:pPr>
        <w:pStyle w:val="af2"/>
        <w:widowControl/>
        <w:spacing w:after="0" w:line="360" w:lineRule="auto"/>
        <w:rPr>
          <w:rFonts w:cs="Times New Roman"/>
          <w:b/>
          <w:bCs/>
          <w:i/>
          <w:sz w:val="28"/>
          <w:szCs w:val="28"/>
        </w:rPr>
      </w:pPr>
    </w:p>
    <w:p w14:paraId="796E80B7" w14:textId="77777777" w:rsidR="00440424" w:rsidRDefault="00440424" w:rsidP="00991C50">
      <w:pPr>
        <w:pStyle w:val="af2"/>
        <w:widowControl/>
        <w:spacing w:after="0" w:line="360" w:lineRule="auto"/>
        <w:rPr>
          <w:rFonts w:cs="Times New Roman"/>
          <w:b/>
          <w:bCs/>
          <w:i/>
          <w:sz w:val="28"/>
          <w:szCs w:val="28"/>
        </w:rPr>
      </w:pPr>
    </w:p>
    <w:p w14:paraId="4F0EC4CD" w14:textId="77777777" w:rsidR="00D95C57" w:rsidRDefault="00D95C57" w:rsidP="00991C50">
      <w:pPr>
        <w:pStyle w:val="af2"/>
        <w:widowControl/>
        <w:spacing w:after="0" w:line="360" w:lineRule="auto"/>
        <w:rPr>
          <w:rFonts w:cs="Times New Roman"/>
          <w:b/>
          <w:bCs/>
          <w:i/>
          <w:sz w:val="28"/>
          <w:szCs w:val="28"/>
        </w:rPr>
      </w:pPr>
    </w:p>
    <w:p w14:paraId="51CA7D2F" w14:textId="6031430C" w:rsidR="00791954" w:rsidRDefault="00791954" w:rsidP="00991C50">
      <w:pPr>
        <w:pStyle w:val="af2"/>
        <w:widowControl/>
        <w:spacing w:after="0" w:line="360" w:lineRule="auto"/>
        <w:rPr>
          <w:rFonts w:cs="Times New Roman"/>
          <w:b/>
          <w:bCs/>
          <w:i/>
          <w:sz w:val="28"/>
          <w:szCs w:val="28"/>
        </w:rPr>
      </w:pPr>
    </w:p>
    <w:p w14:paraId="2F6F3C61" w14:textId="77777777" w:rsidR="00791954" w:rsidRDefault="00791954" w:rsidP="00791954">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755C41">
        <w:rPr>
          <w:rFonts w:ascii="Times New Roman" w:eastAsia="Times New Roman" w:hAnsi="Times New Roman" w:cs="Times New Roman"/>
          <w:b/>
          <w:sz w:val="28"/>
          <w:szCs w:val="24"/>
          <w:lang w:eastAsia="ru-RU"/>
        </w:rPr>
        <w:lastRenderedPageBreak/>
        <w:t>Ресурсы (бюджет) проекта (в рублях)</w:t>
      </w:r>
    </w:p>
    <w:p w14:paraId="596C306D" w14:textId="15F9C645" w:rsidR="00791954" w:rsidRDefault="00791954" w:rsidP="00791954">
      <w:pPr>
        <w:spacing w:before="100" w:beforeAutospacing="1" w:after="100" w:afterAutospacing="1" w:line="240" w:lineRule="auto"/>
        <w:jc w:val="center"/>
        <w:rPr>
          <w:rFonts w:ascii="Times New Roman" w:eastAsia="Times New Roman" w:hAnsi="Times New Roman" w:cs="Times New Roman"/>
          <w:b/>
          <w:sz w:val="28"/>
          <w:szCs w:val="24"/>
          <w:lang w:eastAsia="ru-RU"/>
        </w:rPr>
      </w:pPr>
      <w:r w:rsidRPr="0051754D">
        <w:rPr>
          <w:rFonts w:ascii="Times New Roman" w:eastAsia="Times New Roman" w:hAnsi="Times New Roman" w:cs="Times New Roman"/>
          <w:b/>
          <w:sz w:val="28"/>
          <w:szCs w:val="24"/>
          <w:lang w:eastAsia="ru-RU"/>
        </w:rPr>
        <w:t xml:space="preserve">Стоимость проекта составляет </w:t>
      </w:r>
      <w:r w:rsidR="00776CCC">
        <w:rPr>
          <w:rFonts w:ascii="Times New Roman" w:eastAsia="Times New Roman" w:hAnsi="Times New Roman" w:cs="Times New Roman"/>
          <w:b/>
          <w:sz w:val="28"/>
          <w:szCs w:val="24"/>
          <w:lang w:eastAsia="ru-RU"/>
        </w:rPr>
        <w:t>4015,00</w:t>
      </w:r>
      <w:r w:rsidRPr="0051754D">
        <w:rPr>
          <w:rFonts w:ascii="Times New Roman" w:eastAsia="Times New Roman" w:hAnsi="Times New Roman" w:cs="Times New Roman"/>
          <w:b/>
          <w:sz w:val="28"/>
          <w:szCs w:val="24"/>
          <w:lang w:eastAsia="ru-RU"/>
        </w:rPr>
        <w:t xml:space="preserve"> рублей</w:t>
      </w:r>
      <w:r>
        <w:rPr>
          <w:rFonts w:ascii="Times New Roman" w:eastAsia="Times New Roman" w:hAnsi="Times New Roman" w:cs="Times New Roman"/>
          <w:b/>
          <w:sz w:val="28"/>
          <w:szCs w:val="24"/>
          <w:lang w:eastAsia="ru-RU"/>
        </w:rPr>
        <w:t>.</w:t>
      </w:r>
    </w:p>
    <w:tbl>
      <w:tblPr>
        <w:tblW w:w="84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15"/>
        <w:gridCol w:w="1527"/>
      </w:tblGrid>
      <w:tr w:rsidR="00791954" w:rsidRPr="0051754D" w14:paraId="3C2ED827" w14:textId="77777777" w:rsidTr="00791954">
        <w:trPr>
          <w:trHeight w:val="1021"/>
          <w:jc w:val="center"/>
        </w:trPr>
        <w:tc>
          <w:tcPr>
            <w:tcW w:w="6915" w:type="dxa"/>
          </w:tcPr>
          <w:p w14:paraId="2F66B99C" w14:textId="77777777" w:rsidR="00791954" w:rsidRPr="0051754D" w:rsidRDefault="00791954" w:rsidP="003C7FCD">
            <w:pPr>
              <w:spacing w:before="100" w:beforeAutospacing="1" w:after="100" w:afterAutospacing="1" w:line="240" w:lineRule="auto"/>
              <w:ind w:left="-87"/>
              <w:jc w:val="center"/>
              <w:rPr>
                <w:rFonts w:ascii="Times New Roman" w:eastAsia="Times New Roman" w:hAnsi="Times New Roman" w:cs="Times New Roman"/>
                <w:b/>
                <w:sz w:val="28"/>
                <w:szCs w:val="24"/>
                <w:lang w:eastAsia="ru-RU"/>
              </w:rPr>
            </w:pPr>
            <w:r w:rsidRPr="0051754D">
              <w:rPr>
                <w:rFonts w:ascii="Times New Roman" w:eastAsia="Times New Roman" w:hAnsi="Times New Roman" w:cs="Times New Roman"/>
                <w:b/>
                <w:sz w:val="28"/>
                <w:szCs w:val="24"/>
                <w:lang w:eastAsia="ru-RU"/>
              </w:rPr>
              <w:t>Наименование</w:t>
            </w:r>
          </w:p>
          <w:p w14:paraId="12EB6AA5" w14:textId="77777777" w:rsidR="00791954" w:rsidRPr="0051754D" w:rsidRDefault="00791954" w:rsidP="003C7FCD">
            <w:pPr>
              <w:spacing w:before="100" w:beforeAutospacing="1" w:after="100" w:afterAutospacing="1" w:line="240" w:lineRule="auto"/>
              <w:ind w:left="-87"/>
              <w:jc w:val="center"/>
              <w:rPr>
                <w:rFonts w:ascii="Times New Roman" w:eastAsia="Times New Roman" w:hAnsi="Times New Roman" w:cs="Times New Roman"/>
                <w:b/>
                <w:sz w:val="24"/>
                <w:szCs w:val="24"/>
                <w:lang w:eastAsia="ru-RU"/>
              </w:rPr>
            </w:pPr>
            <w:r w:rsidRPr="0051754D">
              <w:rPr>
                <w:rFonts w:ascii="Times New Roman" w:eastAsia="Times New Roman" w:hAnsi="Times New Roman" w:cs="Times New Roman"/>
                <w:b/>
                <w:sz w:val="28"/>
                <w:szCs w:val="24"/>
                <w:lang w:eastAsia="ru-RU"/>
              </w:rPr>
              <w:t>(статья расходов)</w:t>
            </w:r>
          </w:p>
        </w:tc>
        <w:tc>
          <w:tcPr>
            <w:tcW w:w="1527" w:type="dxa"/>
          </w:tcPr>
          <w:p w14:paraId="6C66EEAA" w14:textId="77777777" w:rsidR="00791954" w:rsidRPr="0051754D" w:rsidRDefault="00791954" w:rsidP="003C7FC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Всего</w:t>
            </w:r>
          </w:p>
          <w:p w14:paraId="43DEEED6" w14:textId="77777777" w:rsidR="00791954" w:rsidRPr="0051754D" w:rsidRDefault="00791954" w:rsidP="003C7FCD">
            <w:pPr>
              <w:spacing w:before="100" w:beforeAutospacing="1" w:after="100" w:afterAutospacing="1" w:line="240" w:lineRule="auto"/>
              <w:rPr>
                <w:rFonts w:ascii="Times New Roman" w:eastAsia="Times New Roman" w:hAnsi="Times New Roman" w:cs="Times New Roman"/>
                <w:sz w:val="24"/>
                <w:szCs w:val="24"/>
                <w:lang w:eastAsia="ru-RU"/>
              </w:rPr>
            </w:pPr>
          </w:p>
        </w:tc>
      </w:tr>
      <w:tr w:rsidR="00791954" w:rsidRPr="0051754D" w14:paraId="472E6B89" w14:textId="77777777" w:rsidTr="00791954">
        <w:trPr>
          <w:trHeight w:val="1021"/>
          <w:jc w:val="center"/>
        </w:trPr>
        <w:tc>
          <w:tcPr>
            <w:tcW w:w="6915" w:type="dxa"/>
          </w:tcPr>
          <w:p w14:paraId="6C2714F3" w14:textId="42F999F7" w:rsidR="00791954" w:rsidRPr="0051754D" w:rsidRDefault="00791954" w:rsidP="003C7FCD">
            <w:pPr>
              <w:spacing w:before="100" w:beforeAutospacing="1" w:after="100" w:afterAutospacing="1" w:line="240" w:lineRule="auto"/>
              <w:ind w:left="-8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Методическое обеспечение, </w:t>
            </w:r>
            <w:proofErr w:type="gramStart"/>
            <w:r>
              <w:rPr>
                <w:rFonts w:ascii="Times New Roman" w:eastAsia="Times New Roman" w:hAnsi="Times New Roman" w:cs="Times New Roman"/>
                <w:sz w:val="28"/>
                <w:szCs w:val="24"/>
                <w:lang w:eastAsia="ru-RU"/>
              </w:rPr>
              <w:t>дидактический  материал</w:t>
            </w:r>
            <w:proofErr w:type="gramEnd"/>
            <w:r>
              <w:rPr>
                <w:rFonts w:ascii="Times New Roman" w:eastAsia="Times New Roman" w:hAnsi="Times New Roman" w:cs="Times New Roman"/>
                <w:sz w:val="28"/>
                <w:szCs w:val="24"/>
                <w:lang w:eastAsia="ru-RU"/>
              </w:rPr>
              <w:t xml:space="preserve"> (методическая литература)</w:t>
            </w:r>
          </w:p>
        </w:tc>
        <w:tc>
          <w:tcPr>
            <w:tcW w:w="1527" w:type="dxa"/>
          </w:tcPr>
          <w:p w14:paraId="325BA4BD" w14:textId="7D988CC2" w:rsidR="00791954" w:rsidRPr="0051754D" w:rsidRDefault="00791954" w:rsidP="003C7F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1000,00</w:t>
            </w:r>
          </w:p>
        </w:tc>
      </w:tr>
      <w:tr w:rsidR="00791954" w:rsidRPr="0051754D" w14:paraId="265C3E07" w14:textId="77777777" w:rsidTr="00791954">
        <w:trPr>
          <w:trHeight w:val="1021"/>
          <w:jc w:val="center"/>
        </w:trPr>
        <w:tc>
          <w:tcPr>
            <w:tcW w:w="6915" w:type="dxa"/>
          </w:tcPr>
          <w:p w14:paraId="5AE03BD9" w14:textId="77777777" w:rsidR="00791954" w:rsidRPr="0051754D" w:rsidRDefault="00791954" w:rsidP="003C7FCD">
            <w:pPr>
              <w:spacing w:before="100" w:beforeAutospacing="1" w:after="100" w:afterAutospacing="1" w:line="240" w:lineRule="auto"/>
              <w:ind w:left="-87"/>
              <w:rPr>
                <w:rFonts w:ascii="Times New Roman" w:eastAsia="Times New Roman" w:hAnsi="Times New Roman" w:cs="Times New Roman"/>
                <w:sz w:val="28"/>
                <w:szCs w:val="24"/>
                <w:lang w:eastAsia="ru-RU"/>
              </w:rPr>
            </w:pPr>
            <w:r w:rsidRPr="0051754D">
              <w:rPr>
                <w:rFonts w:ascii="Times New Roman" w:eastAsia="Times New Roman" w:hAnsi="Times New Roman" w:cs="Times New Roman"/>
                <w:sz w:val="28"/>
                <w:szCs w:val="24"/>
                <w:lang w:eastAsia="ru-RU"/>
              </w:rPr>
              <w:t xml:space="preserve">Канцелярские товары (бумага разных видов, ватманы, клей, краски, альбомы, картон, </w:t>
            </w:r>
            <w:proofErr w:type="gramStart"/>
            <w:r w:rsidRPr="0051754D">
              <w:rPr>
                <w:rFonts w:ascii="Times New Roman" w:eastAsia="Times New Roman" w:hAnsi="Times New Roman" w:cs="Times New Roman"/>
                <w:sz w:val="28"/>
                <w:szCs w:val="24"/>
                <w:lang w:eastAsia="ru-RU"/>
              </w:rPr>
              <w:t>пластилин  и</w:t>
            </w:r>
            <w:proofErr w:type="gramEnd"/>
            <w:r w:rsidRPr="0051754D">
              <w:rPr>
                <w:rFonts w:ascii="Times New Roman" w:eastAsia="Times New Roman" w:hAnsi="Times New Roman" w:cs="Times New Roman"/>
                <w:sz w:val="28"/>
                <w:szCs w:val="24"/>
                <w:lang w:eastAsia="ru-RU"/>
              </w:rPr>
              <w:t xml:space="preserve"> т.д.).</w:t>
            </w:r>
          </w:p>
        </w:tc>
        <w:tc>
          <w:tcPr>
            <w:tcW w:w="1527" w:type="dxa"/>
          </w:tcPr>
          <w:p w14:paraId="6764EA84" w14:textId="77777777" w:rsidR="00791954" w:rsidRPr="0051754D" w:rsidRDefault="00791954" w:rsidP="003C7FCD">
            <w:pPr>
              <w:rPr>
                <w:rFonts w:ascii="Times New Roman" w:eastAsia="Times New Roman" w:hAnsi="Times New Roman" w:cs="Times New Roman"/>
                <w:sz w:val="24"/>
                <w:szCs w:val="24"/>
                <w:lang w:eastAsia="ru-RU"/>
              </w:rPr>
            </w:pPr>
            <w:r w:rsidRPr="0051754D">
              <w:rPr>
                <w:rFonts w:ascii="Times New Roman" w:eastAsia="Times New Roman" w:hAnsi="Times New Roman" w:cs="Times New Roman"/>
                <w:sz w:val="24"/>
                <w:szCs w:val="24"/>
                <w:lang w:eastAsia="ru-RU"/>
              </w:rPr>
              <w:t>2000,00</w:t>
            </w:r>
          </w:p>
        </w:tc>
      </w:tr>
      <w:tr w:rsidR="00791954" w:rsidRPr="0051754D" w14:paraId="7A809580" w14:textId="77777777" w:rsidTr="00791954">
        <w:trPr>
          <w:trHeight w:val="1021"/>
          <w:jc w:val="center"/>
        </w:trPr>
        <w:tc>
          <w:tcPr>
            <w:tcW w:w="6915" w:type="dxa"/>
          </w:tcPr>
          <w:p w14:paraId="3BC4512F" w14:textId="7F013DE0" w:rsidR="00791954" w:rsidRPr="0051754D" w:rsidRDefault="00791954" w:rsidP="003C7FCD">
            <w:pPr>
              <w:spacing w:before="100" w:beforeAutospacing="1" w:after="100" w:afterAutospacing="1" w:line="240" w:lineRule="auto"/>
              <w:ind w:left="-8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Продукты питания для инсценировок (</w:t>
            </w:r>
            <w:proofErr w:type="spellStart"/>
            <w:r>
              <w:rPr>
                <w:rFonts w:ascii="Times New Roman" w:eastAsia="Times New Roman" w:hAnsi="Times New Roman" w:cs="Times New Roman"/>
                <w:sz w:val="28"/>
                <w:szCs w:val="24"/>
                <w:lang w:eastAsia="ru-RU"/>
              </w:rPr>
              <w:t>кириешки</w:t>
            </w:r>
            <w:proofErr w:type="spellEnd"/>
            <w:r>
              <w:rPr>
                <w:rFonts w:ascii="Times New Roman" w:eastAsia="Times New Roman" w:hAnsi="Times New Roman" w:cs="Times New Roman"/>
                <w:sz w:val="28"/>
                <w:szCs w:val="24"/>
                <w:lang w:eastAsia="ru-RU"/>
              </w:rPr>
              <w:t>, чипсы, кола, сосиска в тесте, картошка фри)</w:t>
            </w:r>
          </w:p>
        </w:tc>
        <w:tc>
          <w:tcPr>
            <w:tcW w:w="1527" w:type="dxa"/>
          </w:tcPr>
          <w:p w14:paraId="756B4C37" w14:textId="39EE22A2" w:rsidR="00791954" w:rsidRPr="0051754D" w:rsidRDefault="00791954" w:rsidP="003C7F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51754D">
              <w:rPr>
                <w:rFonts w:ascii="Times New Roman" w:eastAsia="Times New Roman" w:hAnsi="Times New Roman" w:cs="Times New Roman"/>
                <w:sz w:val="24"/>
                <w:szCs w:val="24"/>
                <w:lang w:eastAsia="ru-RU"/>
              </w:rPr>
              <w:t>00,00</w:t>
            </w:r>
          </w:p>
        </w:tc>
      </w:tr>
      <w:tr w:rsidR="00791954" w:rsidRPr="0051754D" w14:paraId="61E25BED" w14:textId="77777777" w:rsidTr="00791954">
        <w:trPr>
          <w:trHeight w:val="1021"/>
          <w:jc w:val="center"/>
        </w:trPr>
        <w:tc>
          <w:tcPr>
            <w:tcW w:w="6915" w:type="dxa"/>
          </w:tcPr>
          <w:p w14:paraId="31F4387A" w14:textId="0036731B" w:rsidR="00791954" w:rsidRPr="0051754D" w:rsidRDefault="00791954" w:rsidP="003C7FCD">
            <w:pPr>
              <w:spacing w:before="100" w:beforeAutospacing="1" w:after="100" w:afterAutospacing="1" w:line="240" w:lineRule="auto"/>
              <w:ind w:left="-8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Продукты питания для экспериментирования (сыр 50гр, луковица, мандарин, хлеб белый, хлеб черный)</w:t>
            </w:r>
          </w:p>
        </w:tc>
        <w:tc>
          <w:tcPr>
            <w:tcW w:w="1527" w:type="dxa"/>
          </w:tcPr>
          <w:p w14:paraId="0127663C" w14:textId="4A0D284F" w:rsidR="00791954" w:rsidRPr="0051754D" w:rsidRDefault="00791954" w:rsidP="003C7F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150,00</w:t>
            </w:r>
          </w:p>
        </w:tc>
      </w:tr>
      <w:tr w:rsidR="00791954" w:rsidRPr="0051754D" w14:paraId="6E1DAA39" w14:textId="77777777" w:rsidTr="00791954">
        <w:trPr>
          <w:trHeight w:val="295"/>
          <w:jc w:val="center"/>
        </w:trPr>
        <w:tc>
          <w:tcPr>
            <w:tcW w:w="6915" w:type="dxa"/>
          </w:tcPr>
          <w:p w14:paraId="0B4FED20" w14:textId="77777777" w:rsidR="00791954" w:rsidRPr="0051754D" w:rsidRDefault="00791954" w:rsidP="003C7FCD">
            <w:pPr>
              <w:spacing w:before="100" w:beforeAutospacing="1" w:after="100" w:afterAutospacing="1" w:line="240" w:lineRule="auto"/>
              <w:ind w:left="-8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п</w:t>
            </w:r>
            <w:r w:rsidRPr="0051754D">
              <w:rPr>
                <w:rFonts w:ascii="Times New Roman" w:eastAsia="Times New Roman" w:hAnsi="Times New Roman" w:cs="Times New Roman"/>
                <w:sz w:val="28"/>
                <w:szCs w:val="24"/>
                <w:lang w:eastAsia="ru-RU"/>
              </w:rPr>
              <w:t>ленка для ламинирования</w:t>
            </w:r>
          </w:p>
        </w:tc>
        <w:tc>
          <w:tcPr>
            <w:tcW w:w="1527" w:type="dxa"/>
          </w:tcPr>
          <w:p w14:paraId="3E36E3AE" w14:textId="3670D478" w:rsidR="00791954" w:rsidRPr="0051754D" w:rsidRDefault="00791954" w:rsidP="003C7F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51754D">
              <w:rPr>
                <w:rFonts w:ascii="Times New Roman" w:eastAsia="Times New Roman" w:hAnsi="Times New Roman" w:cs="Times New Roman"/>
                <w:sz w:val="24"/>
                <w:szCs w:val="24"/>
                <w:lang w:eastAsia="ru-RU"/>
              </w:rPr>
              <w:t>0,00</w:t>
            </w:r>
          </w:p>
        </w:tc>
      </w:tr>
      <w:tr w:rsidR="00791954" w:rsidRPr="0051754D" w14:paraId="5370741A" w14:textId="77777777" w:rsidTr="00791954">
        <w:trPr>
          <w:trHeight w:val="295"/>
          <w:jc w:val="center"/>
        </w:trPr>
        <w:tc>
          <w:tcPr>
            <w:tcW w:w="6915" w:type="dxa"/>
          </w:tcPr>
          <w:p w14:paraId="7913474C" w14:textId="0C462CE5" w:rsidR="00791954" w:rsidRDefault="00791954" w:rsidP="003C7FCD">
            <w:pPr>
              <w:spacing w:before="100" w:beforeAutospacing="1" w:after="100" w:afterAutospacing="1" w:line="240" w:lineRule="auto"/>
              <w:ind w:left="-8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непредвиденные расходы</w:t>
            </w:r>
          </w:p>
        </w:tc>
        <w:tc>
          <w:tcPr>
            <w:tcW w:w="1527" w:type="dxa"/>
          </w:tcPr>
          <w:p w14:paraId="73A31BDA" w14:textId="3ED9F771" w:rsidR="00791954" w:rsidRDefault="00776CCC" w:rsidP="003C7FCD">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365,00</w:t>
            </w:r>
          </w:p>
        </w:tc>
      </w:tr>
      <w:tr w:rsidR="00791954" w:rsidRPr="0051754D" w14:paraId="61D81D66" w14:textId="77777777" w:rsidTr="00791954">
        <w:trPr>
          <w:trHeight w:val="287"/>
          <w:jc w:val="center"/>
        </w:trPr>
        <w:tc>
          <w:tcPr>
            <w:tcW w:w="6915" w:type="dxa"/>
          </w:tcPr>
          <w:p w14:paraId="5D532826" w14:textId="77777777" w:rsidR="00791954" w:rsidRPr="001553B9" w:rsidRDefault="00791954" w:rsidP="003C7FCD">
            <w:pPr>
              <w:spacing w:before="100" w:beforeAutospacing="1" w:after="100" w:afterAutospacing="1" w:line="240" w:lineRule="auto"/>
              <w:ind w:left="-87"/>
              <w:rPr>
                <w:rFonts w:ascii="Times New Roman" w:eastAsia="Times New Roman" w:hAnsi="Times New Roman" w:cs="Times New Roman"/>
                <w:b/>
                <w:sz w:val="28"/>
                <w:szCs w:val="24"/>
                <w:lang w:eastAsia="ru-RU"/>
              </w:rPr>
            </w:pPr>
            <w:r w:rsidRPr="001553B9">
              <w:rPr>
                <w:rFonts w:ascii="Times New Roman" w:eastAsia="Times New Roman" w:hAnsi="Times New Roman" w:cs="Times New Roman"/>
                <w:b/>
                <w:sz w:val="28"/>
                <w:szCs w:val="24"/>
                <w:lang w:eastAsia="ru-RU"/>
              </w:rPr>
              <w:t>Всего</w:t>
            </w:r>
          </w:p>
        </w:tc>
        <w:tc>
          <w:tcPr>
            <w:tcW w:w="1527" w:type="dxa"/>
          </w:tcPr>
          <w:p w14:paraId="5A382E18" w14:textId="7C08F0B5" w:rsidR="00791954" w:rsidRPr="00235FEC" w:rsidRDefault="00776CCC" w:rsidP="003C7FCD">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4015,00</w:t>
            </w:r>
          </w:p>
        </w:tc>
      </w:tr>
    </w:tbl>
    <w:p w14:paraId="3AECB4AA" w14:textId="77777777" w:rsidR="00791954" w:rsidRPr="004457D7" w:rsidRDefault="00791954" w:rsidP="00791954">
      <w:pPr>
        <w:spacing w:before="100" w:beforeAutospacing="1" w:after="100" w:afterAutospacing="1" w:line="240" w:lineRule="auto"/>
        <w:rPr>
          <w:rFonts w:ascii="Times New Roman" w:eastAsia="Times New Roman" w:hAnsi="Times New Roman" w:cs="Times New Roman"/>
          <w:color w:val="C00000"/>
          <w:sz w:val="24"/>
          <w:szCs w:val="24"/>
          <w:lang w:eastAsia="ru-RU"/>
        </w:rPr>
      </w:pPr>
    </w:p>
    <w:p w14:paraId="36D58B64" w14:textId="39513E17" w:rsidR="00791954" w:rsidRDefault="00791954" w:rsidP="00991C50">
      <w:pPr>
        <w:pStyle w:val="af2"/>
        <w:widowControl/>
        <w:spacing w:after="0" w:line="360" w:lineRule="auto"/>
        <w:rPr>
          <w:rFonts w:cs="Times New Roman"/>
          <w:b/>
          <w:bCs/>
          <w:i/>
          <w:sz w:val="28"/>
          <w:szCs w:val="28"/>
        </w:rPr>
      </w:pPr>
    </w:p>
    <w:p w14:paraId="7CC7CC1F" w14:textId="17EEC450" w:rsidR="00791954" w:rsidRDefault="00791954" w:rsidP="00991C50">
      <w:pPr>
        <w:pStyle w:val="af2"/>
        <w:widowControl/>
        <w:spacing w:after="0" w:line="360" w:lineRule="auto"/>
        <w:rPr>
          <w:rFonts w:cs="Times New Roman"/>
          <w:b/>
          <w:bCs/>
          <w:i/>
          <w:sz w:val="28"/>
          <w:szCs w:val="28"/>
        </w:rPr>
      </w:pPr>
    </w:p>
    <w:p w14:paraId="3DEDFF10" w14:textId="6E5EE605" w:rsidR="00791954" w:rsidRDefault="00791954" w:rsidP="00991C50">
      <w:pPr>
        <w:pStyle w:val="af2"/>
        <w:widowControl/>
        <w:spacing w:after="0" w:line="360" w:lineRule="auto"/>
        <w:rPr>
          <w:rFonts w:cs="Times New Roman"/>
          <w:b/>
          <w:bCs/>
          <w:i/>
          <w:sz w:val="28"/>
          <w:szCs w:val="28"/>
        </w:rPr>
      </w:pPr>
    </w:p>
    <w:p w14:paraId="49AB4C85" w14:textId="4BA36A26" w:rsidR="00791954" w:rsidRDefault="00791954" w:rsidP="00991C50">
      <w:pPr>
        <w:pStyle w:val="af2"/>
        <w:widowControl/>
        <w:spacing w:after="0" w:line="360" w:lineRule="auto"/>
        <w:rPr>
          <w:rFonts w:cs="Times New Roman"/>
          <w:b/>
          <w:bCs/>
          <w:i/>
          <w:sz w:val="28"/>
          <w:szCs w:val="28"/>
        </w:rPr>
      </w:pPr>
    </w:p>
    <w:p w14:paraId="572C19DB" w14:textId="51E8CF88" w:rsidR="00791954" w:rsidRDefault="00791954" w:rsidP="00991C50">
      <w:pPr>
        <w:pStyle w:val="af2"/>
        <w:widowControl/>
        <w:spacing w:after="0" w:line="360" w:lineRule="auto"/>
        <w:rPr>
          <w:rFonts w:cs="Times New Roman"/>
          <w:b/>
          <w:bCs/>
          <w:i/>
          <w:sz w:val="28"/>
          <w:szCs w:val="28"/>
        </w:rPr>
      </w:pPr>
    </w:p>
    <w:p w14:paraId="6B6E809A" w14:textId="094878E1" w:rsidR="00791954" w:rsidRDefault="00791954" w:rsidP="00991C50">
      <w:pPr>
        <w:pStyle w:val="af2"/>
        <w:widowControl/>
        <w:spacing w:after="0" w:line="360" w:lineRule="auto"/>
        <w:rPr>
          <w:rFonts w:cs="Times New Roman"/>
          <w:b/>
          <w:bCs/>
          <w:i/>
          <w:sz w:val="28"/>
          <w:szCs w:val="28"/>
        </w:rPr>
      </w:pPr>
    </w:p>
    <w:p w14:paraId="3C51F6A0" w14:textId="77777777" w:rsidR="00791954" w:rsidRPr="009301F3" w:rsidRDefault="00791954" w:rsidP="00991C50">
      <w:pPr>
        <w:pStyle w:val="af2"/>
        <w:widowControl/>
        <w:spacing w:after="0" w:line="360" w:lineRule="auto"/>
        <w:rPr>
          <w:rFonts w:cs="Times New Roman"/>
          <w:b/>
          <w:bCs/>
          <w:i/>
          <w:sz w:val="28"/>
          <w:szCs w:val="28"/>
        </w:rPr>
      </w:pPr>
    </w:p>
    <w:p w14:paraId="3D84B5C4" w14:textId="77777777" w:rsidR="00F30F39" w:rsidRPr="007F5AEC" w:rsidRDefault="00F30F39" w:rsidP="009301F3">
      <w:pPr>
        <w:pageBreakBefore/>
        <w:spacing w:after="0" w:line="360" w:lineRule="auto"/>
        <w:jc w:val="center"/>
        <w:rPr>
          <w:rFonts w:ascii="Times New Roman" w:hAnsi="Times New Roman" w:cs="Times New Roman"/>
          <w:sz w:val="28"/>
          <w:szCs w:val="28"/>
        </w:rPr>
      </w:pPr>
      <w:r w:rsidRPr="007F5AEC">
        <w:rPr>
          <w:rFonts w:ascii="Times New Roman" w:hAnsi="Times New Roman" w:cs="Times New Roman"/>
          <w:b/>
          <w:sz w:val="28"/>
          <w:szCs w:val="28"/>
        </w:rPr>
        <w:lastRenderedPageBreak/>
        <w:t xml:space="preserve">Список использованной литературы </w:t>
      </w:r>
    </w:p>
    <w:p w14:paraId="273DFDF1" w14:textId="77777777" w:rsidR="00F30F39" w:rsidRPr="007F5AEC" w:rsidRDefault="00F30F39" w:rsidP="009301F3">
      <w:pPr>
        <w:pStyle w:val="11"/>
        <w:numPr>
          <w:ilvl w:val="0"/>
          <w:numId w:val="34"/>
        </w:numPr>
        <w:spacing w:line="360" w:lineRule="auto"/>
        <w:jc w:val="both"/>
        <w:rPr>
          <w:rFonts w:cs="Times New Roman"/>
          <w:sz w:val="28"/>
          <w:szCs w:val="28"/>
        </w:rPr>
      </w:pPr>
      <w:r w:rsidRPr="007F5AEC">
        <w:rPr>
          <w:rFonts w:cs="Times New Roman"/>
          <w:sz w:val="28"/>
          <w:szCs w:val="28"/>
        </w:rPr>
        <w:t>Бондарева Наталья Николаевна. Издательский дом «Карапуз», 27.02.1998.</w:t>
      </w:r>
    </w:p>
    <w:p w14:paraId="1043C2F2" w14:textId="7C4CE772" w:rsidR="00F30F39" w:rsidRPr="007F5AEC" w:rsidRDefault="00F30F39" w:rsidP="009301F3">
      <w:pPr>
        <w:pStyle w:val="11"/>
        <w:numPr>
          <w:ilvl w:val="0"/>
          <w:numId w:val="34"/>
        </w:numPr>
        <w:spacing w:line="360" w:lineRule="auto"/>
        <w:jc w:val="both"/>
        <w:rPr>
          <w:rFonts w:cs="Times New Roman"/>
          <w:sz w:val="28"/>
          <w:szCs w:val="28"/>
        </w:rPr>
      </w:pPr>
      <w:r w:rsidRPr="007F5AEC">
        <w:rPr>
          <w:rFonts w:cs="Times New Roman"/>
          <w:sz w:val="28"/>
          <w:szCs w:val="28"/>
        </w:rPr>
        <w:t>Безруких М.М., Филиппова Т.А., Макеева А.Г., «Разговор о правильном питани</w:t>
      </w:r>
      <w:r w:rsidR="00FC0A79" w:rsidRPr="007F5AEC">
        <w:rPr>
          <w:rFonts w:cs="Times New Roman"/>
          <w:sz w:val="28"/>
          <w:szCs w:val="28"/>
        </w:rPr>
        <w:t>и</w:t>
      </w:r>
      <w:r w:rsidRPr="007F5AEC">
        <w:rPr>
          <w:rFonts w:cs="Times New Roman"/>
          <w:sz w:val="28"/>
          <w:szCs w:val="28"/>
        </w:rPr>
        <w:t>» [Текст] : Методическое пособие для  педагогов. Москва ОЛМА медиа группа, 2008.</w:t>
      </w:r>
    </w:p>
    <w:p w14:paraId="129A80D4" w14:textId="77777777" w:rsidR="00F30F39" w:rsidRPr="007F5AEC" w:rsidRDefault="00F30F39" w:rsidP="009301F3">
      <w:pPr>
        <w:pStyle w:val="11"/>
        <w:numPr>
          <w:ilvl w:val="0"/>
          <w:numId w:val="34"/>
        </w:numPr>
        <w:spacing w:line="360" w:lineRule="auto"/>
        <w:jc w:val="both"/>
        <w:rPr>
          <w:rFonts w:cs="Times New Roman"/>
          <w:sz w:val="28"/>
          <w:szCs w:val="28"/>
        </w:rPr>
      </w:pPr>
      <w:r w:rsidRPr="007F5AEC">
        <w:rPr>
          <w:rFonts w:cs="Times New Roman"/>
          <w:sz w:val="28"/>
          <w:szCs w:val="28"/>
        </w:rPr>
        <w:t>Ткаченко Т.А. Мелкая моторика [Текст] : Гимнастика для пальчиков / Т. А. Ткаченко. - М. : Изд-во Эскимо, 2005. - 48с.</w:t>
      </w:r>
    </w:p>
    <w:p w14:paraId="4C4D005C" w14:textId="25D72B3B" w:rsidR="00F30F39" w:rsidRPr="007F5AEC" w:rsidRDefault="00F30F39" w:rsidP="009301F3">
      <w:pPr>
        <w:pStyle w:val="11"/>
        <w:numPr>
          <w:ilvl w:val="0"/>
          <w:numId w:val="34"/>
        </w:numPr>
        <w:spacing w:line="360" w:lineRule="auto"/>
        <w:jc w:val="both"/>
        <w:rPr>
          <w:rFonts w:cs="Times New Roman"/>
          <w:sz w:val="28"/>
          <w:szCs w:val="28"/>
        </w:rPr>
      </w:pPr>
      <w:r w:rsidRPr="007F5AEC">
        <w:rPr>
          <w:rFonts w:cs="Times New Roman"/>
          <w:sz w:val="28"/>
          <w:szCs w:val="28"/>
        </w:rPr>
        <w:t>Савина Л.П.  Пальчиковая гимнастика для развити</w:t>
      </w:r>
      <w:r w:rsidR="00FC0A79" w:rsidRPr="007F5AEC">
        <w:rPr>
          <w:rFonts w:cs="Times New Roman"/>
          <w:sz w:val="28"/>
          <w:szCs w:val="28"/>
        </w:rPr>
        <w:t>я</w:t>
      </w:r>
      <w:r w:rsidRPr="007F5AEC">
        <w:rPr>
          <w:rFonts w:cs="Times New Roman"/>
          <w:sz w:val="28"/>
          <w:szCs w:val="28"/>
        </w:rPr>
        <w:t xml:space="preserve"> речи дошкольников: Пособие для родителей и педагогов.- М.: ООО «Фирма «Издательство АСТ»; 1999. - 48с.</w:t>
      </w:r>
    </w:p>
    <w:p w14:paraId="41139DDE" w14:textId="77777777" w:rsidR="00F30F39" w:rsidRPr="007F5AEC" w:rsidRDefault="00F30F39" w:rsidP="009301F3">
      <w:pPr>
        <w:pStyle w:val="11"/>
        <w:numPr>
          <w:ilvl w:val="0"/>
          <w:numId w:val="34"/>
        </w:numPr>
        <w:spacing w:line="360" w:lineRule="auto"/>
        <w:jc w:val="both"/>
        <w:rPr>
          <w:rFonts w:cs="Times New Roman"/>
          <w:sz w:val="28"/>
          <w:szCs w:val="28"/>
        </w:rPr>
      </w:pPr>
      <w:r w:rsidRPr="007F5AEC">
        <w:rPr>
          <w:rFonts w:cs="Times New Roman"/>
          <w:sz w:val="28"/>
          <w:szCs w:val="28"/>
        </w:rPr>
        <w:t>Елкина Н.В., Тарабарина Т.И. 1000 Загадок. Популярное пособие для родителей и педагогов. - Ярославль. Академия развития: Академия Холдинг 2000.- 224с.</w:t>
      </w:r>
    </w:p>
    <w:p w14:paraId="289C1C53" w14:textId="77777777" w:rsidR="00F30F39" w:rsidRPr="007F5AEC" w:rsidRDefault="00F30F39" w:rsidP="009301F3">
      <w:pPr>
        <w:pStyle w:val="11"/>
        <w:numPr>
          <w:ilvl w:val="0"/>
          <w:numId w:val="34"/>
        </w:numPr>
        <w:spacing w:line="360" w:lineRule="auto"/>
        <w:jc w:val="both"/>
        <w:rPr>
          <w:rFonts w:cs="Times New Roman"/>
          <w:sz w:val="28"/>
          <w:szCs w:val="28"/>
        </w:rPr>
      </w:pPr>
      <w:r w:rsidRPr="007F5AEC">
        <w:rPr>
          <w:rFonts w:cs="Times New Roman"/>
          <w:sz w:val="28"/>
          <w:szCs w:val="28"/>
        </w:rPr>
        <w:t>Полянская Юлия «Школа этикета».  Издательский дом «Лидер» 2012.</w:t>
      </w:r>
    </w:p>
    <w:p w14:paraId="07F76B5B" w14:textId="77777777" w:rsidR="00F30F39" w:rsidRPr="007F5AEC" w:rsidRDefault="00F30F39" w:rsidP="009301F3">
      <w:pPr>
        <w:pStyle w:val="11"/>
        <w:numPr>
          <w:ilvl w:val="0"/>
          <w:numId w:val="34"/>
        </w:numPr>
        <w:spacing w:line="360" w:lineRule="auto"/>
        <w:jc w:val="both"/>
        <w:rPr>
          <w:rFonts w:cs="Times New Roman"/>
          <w:b/>
          <w:bCs/>
          <w:sz w:val="28"/>
          <w:szCs w:val="28"/>
        </w:rPr>
      </w:pPr>
      <w:r w:rsidRPr="007F5AEC">
        <w:rPr>
          <w:rFonts w:cs="Times New Roman"/>
          <w:sz w:val="28"/>
          <w:szCs w:val="28"/>
        </w:rPr>
        <w:t xml:space="preserve">Соколова Е.И. «Болтливая редька». Издательство «Академия развития» 1999. </w:t>
      </w:r>
    </w:p>
    <w:p w14:paraId="39DE354F" w14:textId="7A49B33F" w:rsidR="00F30F39" w:rsidRDefault="00F30F39" w:rsidP="009301F3">
      <w:pPr>
        <w:pStyle w:val="11"/>
        <w:spacing w:line="360" w:lineRule="auto"/>
        <w:ind w:left="0"/>
        <w:jc w:val="both"/>
        <w:rPr>
          <w:rFonts w:cs="Times New Roman"/>
          <w:b/>
          <w:bCs/>
          <w:sz w:val="28"/>
          <w:szCs w:val="28"/>
        </w:rPr>
      </w:pPr>
    </w:p>
    <w:p w14:paraId="786E7371" w14:textId="404FA41F" w:rsidR="0064392D" w:rsidRDefault="0064392D" w:rsidP="009301F3">
      <w:pPr>
        <w:pStyle w:val="11"/>
        <w:spacing w:line="360" w:lineRule="auto"/>
        <w:ind w:left="0"/>
        <w:jc w:val="both"/>
        <w:rPr>
          <w:rFonts w:cs="Times New Roman"/>
          <w:b/>
          <w:bCs/>
          <w:sz w:val="28"/>
          <w:szCs w:val="28"/>
        </w:rPr>
      </w:pPr>
    </w:p>
    <w:p w14:paraId="4A580CA8" w14:textId="2EEA693E" w:rsidR="0064392D" w:rsidRDefault="0064392D" w:rsidP="009301F3">
      <w:pPr>
        <w:pStyle w:val="11"/>
        <w:spacing w:line="360" w:lineRule="auto"/>
        <w:ind w:left="0"/>
        <w:jc w:val="both"/>
        <w:rPr>
          <w:rFonts w:cs="Times New Roman"/>
          <w:b/>
          <w:bCs/>
          <w:sz w:val="28"/>
          <w:szCs w:val="28"/>
        </w:rPr>
      </w:pPr>
    </w:p>
    <w:p w14:paraId="71D42BB0" w14:textId="739CF9AB" w:rsidR="0064392D" w:rsidRDefault="0064392D" w:rsidP="009301F3">
      <w:pPr>
        <w:pStyle w:val="11"/>
        <w:spacing w:line="360" w:lineRule="auto"/>
        <w:ind w:left="0"/>
        <w:jc w:val="both"/>
        <w:rPr>
          <w:rFonts w:cs="Times New Roman"/>
          <w:b/>
          <w:bCs/>
          <w:sz w:val="28"/>
          <w:szCs w:val="28"/>
        </w:rPr>
      </w:pPr>
    </w:p>
    <w:p w14:paraId="68230357" w14:textId="224401F1" w:rsidR="0064392D" w:rsidRDefault="0064392D" w:rsidP="009301F3">
      <w:pPr>
        <w:pStyle w:val="11"/>
        <w:spacing w:line="360" w:lineRule="auto"/>
        <w:ind w:left="0"/>
        <w:jc w:val="both"/>
        <w:rPr>
          <w:rFonts w:cs="Times New Roman"/>
          <w:b/>
          <w:bCs/>
          <w:sz w:val="28"/>
          <w:szCs w:val="28"/>
        </w:rPr>
      </w:pPr>
    </w:p>
    <w:p w14:paraId="260B2C28" w14:textId="649E4875" w:rsidR="0064392D" w:rsidRDefault="0064392D" w:rsidP="009301F3">
      <w:pPr>
        <w:pStyle w:val="11"/>
        <w:spacing w:line="360" w:lineRule="auto"/>
        <w:ind w:left="0"/>
        <w:jc w:val="both"/>
        <w:rPr>
          <w:rFonts w:cs="Times New Roman"/>
          <w:b/>
          <w:bCs/>
          <w:sz w:val="28"/>
          <w:szCs w:val="28"/>
        </w:rPr>
      </w:pPr>
    </w:p>
    <w:p w14:paraId="274E8A32" w14:textId="0B1863E7" w:rsidR="007F5AEC" w:rsidRDefault="007F5AEC" w:rsidP="009301F3">
      <w:pPr>
        <w:pStyle w:val="11"/>
        <w:spacing w:line="360" w:lineRule="auto"/>
        <w:ind w:left="0"/>
        <w:jc w:val="both"/>
        <w:rPr>
          <w:rFonts w:cs="Times New Roman"/>
          <w:b/>
          <w:bCs/>
          <w:sz w:val="28"/>
          <w:szCs w:val="28"/>
        </w:rPr>
      </w:pPr>
    </w:p>
    <w:p w14:paraId="41BD5030" w14:textId="16BA0EEB" w:rsidR="007F5AEC" w:rsidRDefault="007F5AEC" w:rsidP="009301F3">
      <w:pPr>
        <w:pStyle w:val="11"/>
        <w:spacing w:line="360" w:lineRule="auto"/>
        <w:ind w:left="0"/>
        <w:jc w:val="both"/>
        <w:rPr>
          <w:rFonts w:cs="Times New Roman"/>
          <w:b/>
          <w:bCs/>
          <w:sz w:val="28"/>
          <w:szCs w:val="28"/>
        </w:rPr>
      </w:pPr>
    </w:p>
    <w:p w14:paraId="7ADAF9CD" w14:textId="3DAE22A9" w:rsidR="007F5AEC" w:rsidRDefault="007F5AEC" w:rsidP="009301F3">
      <w:pPr>
        <w:pStyle w:val="11"/>
        <w:spacing w:line="360" w:lineRule="auto"/>
        <w:ind w:left="0"/>
        <w:jc w:val="both"/>
        <w:rPr>
          <w:rFonts w:cs="Times New Roman"/>
          <w:b/>
          <w:bCs/>
          <w:sz w:val="28"/>
          <w:szCs w:val="28"/>
        </w:rPr>
      </w:pPr>
    </w:p>
    <w:p w14:paraId="5C748A87" w14:textId="7DF354C6" w:rsidR="007F5AEC" w:rsidRDefault="007F5AEC" w:rsidP="009301F3">
      <w:pPr>
        <w:pStyle w:val="11"/>
        <w:spacing w:line="360" w:lineRule="auto"/>
        <w:ind w:left="0"/>
        <w:jc w:val="both"/>
        <w:rPr>
          <w:rFonts w:cs="Times New Roman"/>
          <w:b/>
          <w:bCs/>
          <w:sz w:val="28"/>
          <w:szCs w:val="28"/>
        </w:rPr>
      </w:pPr>
    </w:p>
    <w:p w14:paraId="7B083A2B" w14:textId="05AC88C6" w:rsidR="007F5AEC" w:rsidRDefault="007F5AEC" w:rsidP="009301F3">
      <w:pPr>
        <w:pStyle w:val="11"/>
        <w:spacing w:line="360" w:lineRule="auto"/>
        <w:ind w:left="0"/>
        <w:jc w:val="both"/>
        <w:rPr>
          <w:rFonts w:cs="Times New Roman"/>
          <w:b/>
          <w:bCs/>
          <w:sz w:val="28"/>
          <w:szCs w:val="28"/>
        </w:rPr>
      </w:pPr>
    </w:p>
    <w:p w14:paraId="4707BEDD" w14:textId="0F320133" w:rsidR="007F5AEC" w:rsidRDefault="007F5AEC" w:rsidP="009301F3">
      <w:pPr>
        <w:pStyle w:val="11"/>
        <w:spacing w:line="360" w:lineRule="auto"/>
        <w:ind w:left="0"/>
        <w:jc w:val="both"/>
        <w:rPr>
          <w:rFonts w:cs="Times New Roman"/>
          <w:b/>
          <w:bCs/>
          <w:sz w:val="28"/>
          <w:szCs w:val="28"/>
        </w:rPr>
      </w:pPr>
    </w:p>
    <w:p w14:paraId="0C64BDFF" w14:textId="0FD9A985" w:rsidR="007F5AEC" w:rsidRDefault="007F5AEC" w:rsidP="009301F3">
      <w:pPr>
        <w:pStyle w:val="11"/>
        <w:spacing w:line="360" w:lineRule="auto"/>
        <w:ind w:left="0"/>
        <w:jc w:val="both"/>
        <w:rPr>
          <w:rFonts w:cs="Times New Roman"/>
          <w:b/>
          <w:bCs/>
          <w:sz w:val="28"/>
          <w:szCs w:val="28"/>
        </w:rPr>
      </w:pPr>
    </w:p>
    <w:p w14:paraId="2C490A8A" w14:textId="77777777" w:rsidR="007F5AEC" w:rsidRDefault="007F5AEC" w:rsidP="009301F3">
      <w:pPr>
        <w:pStyle w:val="11"/>
        <w:spacing w:line="360" w:lineRule="auto"/>
        <w:ind w:left="0"/>
        <w:jc w:val="both"/>
        <w:rPr>
          <w:rFonts w:cs="Times New Roman"/>
          <w:b/>
          <w:bCs/>
          <w:sz w:val="28"/>
          <w:szCs w:val="28"/>
        </w:rPr>
      </w:pPr>
    </w:p>
    <w:p w14:paraId="2AEF841B" w14:textId="41ABC4AB" w:rsidR="0064392D" w:rsidRDefault="0064392D" w:rsidP="009301F3">
      <w:pPr>
        <w:pStyle w:val="11"/>
        <w:spacing w:line="360" w:lineRule="auto"/>
        <w:ind w:left="0"/>
        <w:jc w:val="both"/>
        <w:rPr>
          <w:rFonts w:cs="Times New Roman"/>
          <w:b/>
          <w:bCs/>
          <w:sz w:val="28"/>
          <w:szCs w:val="28"/>
        </w:rPr>
      </w:pPr>
    </w:p>
    <w:p w14:paraId="3F204DB1" w14:textId="77777777" w:rsidR="002572FB" w:rsidRDefault="002572FB" w:rsidP="002572FB">
      <w:pPr>
        <w:spacing w:after="0" w:line="360" w:lineRule="auto"/>
        <w:jc w:val="right"/>
        <w:rPr>
          <w:rFonts w:ascii="Times New Roman" w:hAnsi="Times New Roman" w:cs="Times New Roman"/>
          <w:b/>
          <w:sz w:val="24"/>
          <w:szCs w:val="24"/>
        </w:rPr>
      </w:pPr>
      <w:r>
        <w:rPr>
          <w:rFonts w:ascii="Times New Roman" w:hAnsi="Times New Roman" w:cs="Times New Roman"/>
          <w:b/>
          <w:sz w:val="24"/>
          <w:szCs w:val="24"/>
        </w:rPr>
        <w:t>ПРИЛОЖЕНИЕ 1</w:t>
      </w:r>
    </w:p>
    <w:p w14:paraId="4A66C231" w14:textId="77777777" w:rsidR="002572FB" w:rsidRDefault="002572FB" w:rsidP="002572FB">
      <w:pPr>
        <w:spacing w:after="0" w:line="360" w:lineRule="auto"/>
        <w:jc w:val="center"/>
        <w:rPr>
          <w:rFonts w:ascii="Times New Roman" w:hAnsi="Times New Roman" w:cs="Times New Roman"/>
          <w:b/>
          <w:sz w:val="24"/>
          <w:szCs w:val="24"/>
        </w:rPr>
      </w:pPr>
      <w:r w:rsidRPr="00557E2F">
        <w:rPr>
          <w:rFonts w:ascii="Times New Roman" w:hAnsi="Times New Roman" w:cs="Times New Roman"/>
          <w:b/>
          <w:sz w:val="24"/>
          <w:szCs w:val="24"/>
        </w:rPr>
        <w:t>Конспект беседы</w:t>
      </w:r>
    </w:p>
    <w:p w14:paraId="63349BC1" w14:textId="057DD95B" w:rsidR="002572FB" w:rsidRPr="00557E2F" w:rsidRDefault="00645650" w:rsidP="002572FB">
      <w:pPr>
        <w:spacing w:after="0" w:line="360" w:lineRule="auto"/>
        <w:jc w:val="center"/>
        <w:rPr>
          <w:rFonts w:ascii="Times New Roman" w:hAnsi="Times New Roman" w:cs="Times New Roman"/>
          <w:b/>
          <w:sz w:val="24"/>
          <w:szCs w:val="24"/>
        </w:rPr>
      </w:pPr>
      <w:r>
        <w:rPr>
          <w:noProof/>
        </w:rPr>
        <w:pict w14:anchorId="2CA30830">
          <v:shape id="Рисунок 1" o:spid="_x0000_s1029" type="#_x0000_t75" alt="https://sportadvice.ru/sites/default/files/inline/images/kakie-luchshe-vitaminy-podhodyat-dlya-detej-9-let-.jpg" style="position:absolute;left:0;text-align:left;margin-left:0;margin-top:15.7pt;width:183.05pt;height:97.6pt;z-index:-1;visibility:visible;mso-wrap-style:square;mso-wrap-distance-left:9pt;mso-wrap-distance-top:0;mso-wrap-distance-right:9pt;mso-wrap-distance-bottom:0;mso-position-horizontal:absolute;mso-position-horizontal-relative:text;mso-position-vertical:absolute;mso-position-vertical-relative:text" wrapcoords="-89 0 -89 21434 21600 21434 21600 0 -89 0">
            <v:imagedata r:id="rId9" o:title="kakie-luchshe-vitaminy-podhodyat-dlya-detej-9-let-"/>
            <w10:wrap type="tight"/>
          </v:shape>
        </w:pict>
      </w:r>
      <w:r w:rsidR="002572FB" w:rsidRPr="00557E2F">
        <w:rPr>
          <w:rFonts w:ascii="Times New Roman" w:hAnsi="Times New Roman" w:cs="Times New Roman"/>
          <w:b/>
          <w:sz w:val="24"/>
          <w:szCs w:val="24"/>
        </w:rPr>
        <w:t>Тема: «Даёт силы нам всегда витаминная еда».</w:t>
      </w:r>
    </w:p>
    <w:p w14:paraId="74481FAA" w14:textId="77777777" w:rsidR="002572FB" w:rsidRDefault="002572FB" w:rsidP="002572FB">
      <w:pPr>
        <w:spacing w:line="360" w:lineRule="auto"/>
        <w:rPr>
          <w:rFonts w:ascii="Times New Roman" w:hAnsi="Times New Roman" w:cs="Times New Roman"/>
          <w:sz w:val="24"/>
          <w:szCs w:val="24"/>
        </w:rPr>
      </w:pPr>
      <w:r w:rsidRPr="00557E2F">
        <w:rPr>
          <w:rFonts w:ascii="Times New Roman" w:hAnsi="Times New Roman" w:cs="Times New Roman"/>
          <w:sz w:val="24"/>
          <w:szCs w:val="24"/>
        </w:rPr>
        <w:br/>
      </w:r>
      <w:r w:rsidRPr="00557E2F">
        <w:rPr>
          <w:rFonts w:ascii="Times New Roman" w:hAnsi="Times New Roman" w:cs="Times New Roman"/>
          <w:b/>
          <w:sz w:val="24"/>
          <w:szCs w:val="24"/>
        </w:rPr>
        <w:t>Программное задачи:</w:t>
      </w:r>
      <w:r w:rsidRPr="00557E2F">
        <w:rPr>
          <w:rFonts w:ascii="Times New Roman" w:hAnsi="Times New Roman" w:cs="Times New Roman"/>
          <w:b/>
          <w:sz w:val="24"/>
          <w:szCs w:val="24"/>
        </w:rPr>
        <w:br/>
      </w:r>
      <w:r w:rsidRPr="00557E2F">
        <w:rPr>
          <w:rFonts w:ascii="Times New Roman" w:hAnsi="Times New Roman" w:cs="Times New Roman"/>
          <w:sz w:val="24"/>
          <w:szCs w:val="24"/>
        </w:rPr>
        <w:t>- Закрепить знания детей о рациональном питании.</w:t>
      </w:r>
      <w:r w:rsidRPr="00557E2F">
        <w:rPr>
          <w:rFonts w:ascii="Times New Roman" w:hAnsi="Times New Roman" w:cs="Times New Roman"/>
          <w:sz w:val="24"/>
          <w:szCs w:val="24"/>
        </w:rPr>
        <w:br/>
        <w:t>- Закрепить соблюдение детьми правил питания</w:t>
      </w:r>
      <w:r w:rsidRPr="00557E2F">
        <w:rPr>
          <w:rFonts w:ascii="Times New Roman" w:hAnsi="Times New Roman" w:cs="Times New Roman"/>
          <w:sz w:val="24"/>
          <w:szCs w:val="24"/>
        </w:rPr>
        <w:br/>
        <w:t>- Помочь детям понять, что здоровье зависит от правильного питания, еда должна быть не только вкусной, но и полезной.</w:t>
      </w:r>
      <w:r w:rsidRPr="00557E2F">
        <w:rPr>
          <w:rFonts w:ascii="Times New Roman" w:hAnsi="Times New Roman" w:cs="Times New Roman"/>
          <w:sz w:val="24"/>
          <w:szCs w:val="24"/>
        </w:rPr>
        <w:br/>
        <w:t>- Познакомить детей с понятием «витамины», их обозначением и пользе для организма человека. </w:t>
      </w:r>
      <w:r w:rsidRPr="00557E2F">
        <w:rPr>
          <w:rFonts w:ascii="Times New Roman" w:hAnsi="Times New Roman" w:cs="Times New Roman"/>
          <w:sz w:val="24"/>
          <w:szCs w:val="24"/>
        </w:rPr>
        <w:br/>
        <w:t>Материалы и оборудование: сигнальные карточки, тарелочки с изображением полезной и вредной пищи, икт, и</w:t>
      </w:r>
      <w:r>
        <w:rPr>
          <w:rFonts w:ascii="Times New Roman" w:hAnsi="Times New Roman" w:cs="Times New Roman"/>
          <w:sz w:val="24"/>
          <w:szCs w:val="24"/>
        </w:rPr>
        <w:t>ллюстрации по теме.</w:t>
      </w:r>
      <w:r>
        <w:rPr>
          <w:rFonts w:ascii="Times New Roman" w:hAnsi="Times New Roman" w:cs="Times New Roman"/>
          <w:sz w:val="24"/>
          <w:szCs w:val="24"/>
        </w:rPr>
        <w:br/>
      </w:r>
      <w:r w:rsidRPr="00557E2F">
        <w:rPr>
          <w:rFonts w:ascii="Times New Roman" w:hAnsi="Times New Roman" w:cs="Times New Roman"/>
          <w:b/>
          <w:sz w:val="24"/>
          <w:szCs w:val="24"/>
        </w:rPr>
        <w:t xml:space="preserve">Ход </w:t>
      </w:r>
      <w:r w:rsidRPr="00557E2F">
        <w:rPr>
          <w:rFonts w:ascii="Times New Roman" w:hAnsi="Times New Roman" w:cs="Times New Roman"/>
          <w:b/>
          <w:sz w:val="24"/>
          <w:szCs w:val="24"/>
        </w:rPr>
        <w:br/>
      </w:r>
      <w:r w:rsidRPr="00557E2F">
        <w:rPr>
          <w:rFonts w:ascii="Times New Roman" w:hAnsi="Times New Roman" w:cs="Times New Roman"/>
          <w:sz w:val="24"/>
          <w:szCs w:val="24"/>
        </w:rPr>
        <w:t>I. Организационный момент.</w:t>
      </w:r>
      <w:r w:rsidRPr="00557E2F">
        <w:rPr>
          <w:rFonts w:ascii="Times New Roman" w:hAnsi="Times New Roman" w:cs="Times New Roman"/>
          <w:sz w:val="24"/>
          <w:szCs w:val="24"/>
        </w:rPr>
        <w:br/>
        <w:t>Ребята, я сегодня приглашаю вас на свою передачу «Дает силы нам всегда витаминная еда»</w:t>
      </w:r>
      <w:r w:rsidRPr="00557E2F">
        <w:rPr>
          <w:rFonts w:ascii="Times New Roman" w:hAnsi="Times New Roman" w:cs="Times New Roman"/>
          <w:sz w:val="24"/>
          <w:szCs w:val="24"/>
        </w:rPr>
        <w:br/>
        <w:t>Я хочу поговорить с вами о здоровье и здоровом питании. За ваши ответы я буду вам давать смайлики. Ребята скажите, что значит быть здоровым? Что нужно для этого делать? (быть здоровым значит не болеть, быть веселым) ( Нужно делать зарядку, закаляться, мыть руки перед едой, правильно питаться).</w:t>
      </w:r>
      <w:r w:rsidRPr="00557E2F">
        <w:rPr>
          <w:rFonts w:ascii="Times New Roman" w:hAnsi="Times New Roman" w:cs="Times New Roman"/>
          <w:sz w:val="24"/>
          <w:szCs w:val="24"/>
        </w:rPr>
        <w:br/>
        <w:t>Давайте положим наши смайлики в шкатулку здоровья.</w:t>
      </w:r>
      <w:r w:rsidRPr="00557E2F">
        <w:rPr>
          <w:rFonts w:ascii="Times New Roman" w:hAnsi="Times New Roman" w:cs="Times New Roman"/>
          <w:sz w:val="24"/>
          <w:szCs w:val="24"/>
        </w:rPr>
        <w:br/>
        <w:t>2. Беседа.</w:t>
      </w:r>
      <w:r w:rsidRPr="00557E2F">
        <w:rPr>
          <w:rFonts w:ascii="Times New Roman" w:hAnsi="Times New Roman" w:cs="Times New Roman"/>
          <w:sz w:val="24"/>
          <w:szCs w:val="24"/>
        </w:rPr>
        <w:br/>
        <w:t>А сегодня мы поговорим о правильном питании.</w:t>
      </w:r>
      <w:r w:rsidRPr="00557E2F">
        <w:rPr>
          <w:rFonts w:ascii="Times New Roman" w:hAnsi="Times New Roman" w:cs="Times New Roman"/>
          <w:sz w:val="24"/>
          <w:szCs w:val="24"/>
        </w:rPr>
        <w:br/>
        <w:t>- Что вы любите кушать больше всего?(ответы детей)</w:t>
      </w:r>
      <w:r w:rsidRPr="00557E2F">
        <w:rPr>
          <w:rFonts w:ascii="Times New Roman" w:hAnsi="Times New Roman" w:cs="Times New Roman"/>
          <w:sz w:val="24"/>
          <w:szCs w:val="24"/>
        </w:rPr>
        <w:br/>
        <w:t>- Для чего мы едим? (человек питается, чтобы жить).</w:t>
      </w:r>
      <w:r w:rsidRPr="00557E2F">
        <w:rPr>
          <w:rFonts w:ascii="Times New Roman" w:hAnsi="Times New Roman" w:cs="Times New Roman"/>
          <w:sz w:val="24"/>
          <w:szCs w:val="24"/>
        </w:rPr>
        <w:br/>
        <w:t>Пища - не только источник энергии, необходимый для деятельности человека, но и материал для роста и развития.</w:t>
      </w:r>
      <w:r w:rsidRPr="00557E2F">
        <w:rPr>
          <w:rFonts w:ascii="Times New Roman" w:hAnsi="Times New Roman" w:cs="Times New Roman"/>
          <w:sz w:val="24"/>
          <w:szCs w:val="24"/>
        </w:rPr>
        <w:br/>
        <w:t>- В чем разница между вкусной и здоровой пищей? (ответы детей)</w:t>
      </w:r>
      <w:r w:rsidRPr="00557E2F">
        <w:rPr>
          <w:rFonts w:ascii="Times New Roman" w:hAnsi="Times New Roman" w:cs="Times New Roman"/>
          <w:sz w:val="24"/>
          <w:szCs w:val="24"/>
        </w:rPr>
        <w:br/>
        <w:t>В продуктах есть очень важные для здоровья человека веществавитамины.</w:t>
      </w:r>
      <w:r w:rsidRPr="00557E2F">
        <w:rPr>
          <w:rFonts w:ascii="Times New Roman" w:hAnsi="Times New Roman" w:cs="Times New Roman"/>
          <w:sz w:val="24"/>
          <w:szCs w:val="24"/>
        </w:rPr>
        <w:br/>
        <w:t>- Для чего они нужны? (ответы детей)</w:t>
      </w:r>
      <w:r w:rsidRPr="00557E2F">
        <w:rPr>
          <w:rFonts w:ascii="Times New Roman" w:hAnsi="Times New Roman" w:cs="Times New Roman"/>
          <w:sz w:val="24"/>
          <w:szCs w:val="24"/>
        </w:rPr>
        <w:br/>
        <w:t>- Я вам хочу рассказать немного о витаминах. Витамины обозначаются буквами А, В, С, Д.  </w:t>
      </w:r>
      <w:r w:rsidRPr="00557E2F">
        <w:rPr>
          <w:rFonts w:ascii="Times New Roman" w:hAnsi="Times New Roman" w:cs="Times New Roman"/>
          <w:sz w:val="24"/>
          <w:szCs w:val="24"/>
        </w:rPr>
        <w:br/>
        <w:t>Посмотрите на экран.</w:t>
      </w:r>
      <w:r w:rsidRPr="00557E2F">
        <w:rPr>
          <w:rFonts w:ascii="Times New Roman" w:hAnsi="Times New Roman" w:cs="Times New Roman"/>
          <w:sz w:val="24"/>
          <w:szCs w:val="24"/>
        </w:rPr>
        <w:br/>
      </w:r>
      <w:r w:rsidRPr="00557E2F">
        <w:rPr>
          <w:rFonts w:ascii="Times New Roman" w:hAnsi="Times New Roman" w:cs="Times New Roman"/>
          <w:b/>
          <w:sz w:val="24"/>
          <w:szCs w:val="24"/>
        </w:rPr>
        <w:t>Витамин А</w:t>
      </w:r>
      <w:r w:rsidRPr="00557E2F">
        <w:rPr>
          <w:rFonts w:ascii="Times New Roman" w:hAnsi="Times New Roman" w:cs="Times New Roman"/>
          <w:sz w:val="24"/>
          <w:szCs w:val="24"/>
        </w:rPr>
        <w:t xml:space="preserve"> – очень важен для зрения и роста, а есть он в моркови, сливочном масле, помидорах, яйцах, петрушке.</w:t>
      </w:r>
      <w:r w:rsidRPr="00557E2F">
        <w:rPr>
          <w:rFonts w:ascii="Times New Roman" w:hAnsi="Times New Roman" w:cs="Times New Roman"/>
          <w:sz w:val="24"/>
          <w:szCs w:val="24"/>
        </w:rPr>
        <w:br/>
      </w:r>
      <w:r w:rsidRPr="00557E2F">
        <w:rPr>
          <w:rFonts w:ascii="Times New Roman" w:hAnsi="Times New Roman" w:cs="Times New Roman"/>
          <w:sz w:val="24"/>
          <w:szCs w:val="24"/>
        </w:rPr>
        <w:lastRenderedPageBreak/>
        <w:t>Помни истину простую -</w:t>
      </w:r>
      <w:r w:rsidRPr="00557E2F">
        <w:rPr>
          <w:rFonts w:ascii="Times New Roman" w:hAnsi="Times New Roman" w:cs="Times New Roman"/>
          <w:sz w:val="24"/>
          <w:szCs w:val="24"/>
        </w:rPr>
        <w:br/>
        <w:t>Лучше видит только тот,</w:t>
      </w:r>
      <w:r w:rsidRPr="00557E2F">
        <w:rPr>
          <w:rFonts w:ascii="Times New Roman" w:hAnsi="Times New Roman" w:cs="Times New Roman"/>
          <w:sz w:val="24"/>
          <w:szCs w:val="24"/>
        </w:rPr>
        <w:br/>
        <w:t>Кто жует морковь сырую</w:t>
      </w:r>
      <w:r w:rsidRPr="00557E2F">
        <w:rPr>
          <w:rFonts w:ascii="Times New Roman" w:hAnsi="Times New Roman" w:cs="Times New Roman"/>
          <w:sz w:val="24"/>
          <w:szCs w:val="24"/>
        </w:rPr>
        <w:br/>
        <w:t>Или пьет морковный сок.</w:t>
      </w:r>
      <w:r w:rsidRPr="00557E2F">
        <w:rPr>
          <w:rFonts w:ascii="Times New Roman" w:hAnsi="Times New Roman" w:cs="Times New Roman"/>
          <w:sz w:val="24"/>
          <w:szCs w:val="24"/>
        </w:rPr>
        <w:br/>
      </w:r>
      <w:r w:rsidRPr="00557E2F">
        <w:rPr>
          <w:rFonts w:ascii="Times New Roman" w:hAnsi="Times New Roman" w:cs="Times New Roman"/>
          <w:b/>
          <w:sz w:val="24"/>
          <w:szCs w:val="24"/>
        </w:rPr>
        <w:t>Витамин В</w:t>
      </w:r>
      <w:r w:rsidRPr="00557E2F">
        <w:rPr>
          <w:rFonts w:ascii="Times New Roman" w:hAnsi="Times New Roman" w:cs="Times New Roman"/>
          <w:sz w:val="24"/>
          <w:szCs w:val="24"/>
        </w:rPr>
        <w:t xml:space="preserve"> - помогает работать нашему сердцу. Его можно найти в молоке, мясе, хлебе.</w:t>
      </w:r>
      <w:r w:rsidRPr="00557E2F">
        <w:rPr>
          <w:rFonts w:ascii="Times New Roman" w:hAnsi="Times New Roman" w:cs="Times New Roman"/>
          <w:sz w:val="24"/>
          <w:szCs w:val="24"/>
        </w:rPr>
        <w:br/>
        <w:t>Очень важно спозаранку</w:t>
      </w:r>
      <w:r w:rsidRPr="00557E2F">
        <w:rPr>
          <w:rFonts w:ascii="Times New Roman" w:hAnsi="Times New Roman" w:cs="Times New Roman"/>
          <w:sz w:val="24"/>
          <w:szCs w:val="24"/>
        </w:rPr>
        <w:br/>
        <w:t>Есть за завтраком овсянку</w:t>
      </w:r>
      <w:r w:rsidRPr="00557E2F">
        <w:rPr>
          <w:rFonts w:ascii="Times New Roman" w:hAnsi="Times New Roman" w:cs="Times New Roman"/>
          <w:sz w:val="24"/>
          <w:szCs w:val="24"/>
        </w:rPr>
        <w:br/>
        <w:t>Черный хлеб полезен вам-</w:t>
      </w:r>
      <w:r w:rsidRPr="00557E2F">
        <w:rPr>
          <w:rFonts w:ascii="Times New Roman" w:hAnsi="Times New Roman" w:cs="Times New Roman"/>
          <w:sz w:val="24"/>
          <w:szCs w:val="24"/>
        </w:rPr>
        <w:br/>
        <w:t>И не только по утрам.</w:t>
      </w:r>
    </w:p>
    <w:p w14:paraId="0DF3B3D2" w14:textId="77777777" w:rsidR="002572FB" w:rsidRDefault="002572FB" w:rsidP="002572FB">
      <w:pPr>
        <w:spacing w:after="0" w:line="360" w:lineRule="auto"/>
        <w:rPr>
          <w:rFonts w:ascii="Times New Roman" w:hAnsi="Times New Roman" w:cs="Times New Roman"/>
          <w:sz w:val="24"/>
          <w:szCs w:val="24"/>
        </w:rPr>
      </w:pPr>
      <w:r w:rsidRPr="00557E2F">
        <w:rPr>
          <w:rFonts w:ascii="Times New Roman" w:hAnsi="Times New Roman" w:cs="Times New Roman"/>
          <w:b/>
          <w:sz w:val="24"/>
          <w:szCs w:val="24"/>
        </w:rPr>
        <w:t>Витамин С</w:t>
      </w:r>
      <w:r w:rsidRPr="00557E2F">
        <w:rPr>
          <w:rFonts w:ascii="Times New Roman" w:hAnsi="Times New Roman" w:cs="Times New Roman"/>
          <w:sz w:val="24"/>
          <w:szCs w:val="24"/>
        </w:rPr>
        <w:t xml:space="preserve"> – укрепляет весь организм, защищает от простуды. Он есть в апельсинах, лимонах, ягодах, капусте, луке.</w:t>
      </w:r>
    </w:p>
    <w:p w14:paraId="59464AE4" w14:textId="77777777" w:rsidR="002572FB" w:rsidRDefault="002572FB" w:rsidP="002572FB">
      <w:pPr>
        <w:spacing w:after="0" w:line="360" w:lineRule="auto"/>
        <w:rPr>
          <w:rFonts w:ascii="Times New Roman" w:hAnsi="Times New Roman" w:cs="Times New Roman"/>
          <w:sz w:val="24"/>
          <w:szCs w:val="24"/>
        </w:rPr>
      </w:pPr>
      <w:r w:rsidRPr="00557E2F">
        <w:rPr>
          <w:rFonts w:ascii="Times New Roman" w:hAnsi="Times New Roman" w:cs="Times New Roman"/>
          <w:sz w:val="24"/>
          <w:szCs w:val="24"/>
        </w:rPr>
        <w:t>От простуды и ангины</w:t>
      </w:r>
      <w:r w:rsidRPr="00557E2F">
        <w:rPr>
          <w:rFonts w:ascii="Times New Roman" w:hAnsi="Times New Roman" w:cs="Times New Roman"/>
          <w:sz w:val="24"/>
          <w:szCs w:val="24"/>
        </w:rPr>
        <w:br/>
        <w:t>Помогают апельсины.</w:t>
      </w:r>
      <w:r w:rsidRPr="00557E2F">
        <w:rPr>
          <w:rFonts w:ascii="Times New Roman" w:hAnsi="Times New Roman" w:cs="Times New Roman"/>
          <w:sz w:val="24"/>
          <w:szCs w:val="24"/>
        </w:rPr>
        <w:br/>
        <w:t>Ну, а лучше съесть лимон,</w:t>
      </w:r>
      <w:r w:rsidRPr="00557E2F">
        <w:rPr>
          <w:rFonts w:ascii="Times New Roman" w:hAnsi="Times New Roman" w:cs="Times New Roman"/>
          <w:sz w:val="24"/>
          <w:szCs w:val="24"/>
        </w:rPr>
        <w:br/>
        <w:t>Хоть и очень кислый он.</w:t>
      </w:r>
    </w:p>
    <w:p w14:paraId="78B3F13B" w14:textId="77777777" w:rsidR="002572FB" w:rsidRPr="00557E2F" w:rsidRDefault="002572FB" w:rsidP="002572FB">
      <w:pPr>
        <w:spacing w:after="0" w:line="360" w:lineRule="auto"/>
        <w:rPr>
          <w:rFonts w:ascii="Times New Roman" w:hAnsi="Times New Roman" w:cs="Times New Roman"/>
          <w:sz w:val="24"/>
          <w:szCs w:val="24"/>
        </w:rPr>
      </w:pPr>
    </w:p>
    <w:p w14:paraId="2A3A4D8F" w14:textId="77777777" w:rsidR="002572FB" w:rsidRDefault="002572FB" w:rsidP="002572FB">
      <w:pPr>
        <w:spacing w:after="0" w:line="360" w:lineRule="auto"/>
        <w:rPr>
          <w:rFonts w:ascii="Times New Roman" w:hAnsi="Times New Roman" w:cs="Times New Roman"/>
          <w:sz w:val="24"/>
          <w:szCs w:val="24"/>
        </w:rPr>
      </w:pPr>
      <w:r w:rsidRPr="00557E2F">
        <w:rPr>
          <w:rFonts w:ascii="Times New Roman" w:hAnsi="Times New Roman" w:cs="Times New Roman"/>
          <w:b/>
          <w:sz w:val="24"/>
          <w:szCs w:val="24"/>
        </w:rPr>
        <w:t>Витамин Д</w:t>
      </w:r>
      <w:r w:rsidRPr="00557E2F">
        <w:rPr>
          <w:rFonts w:ascii="Times New Roman" w:hAnsi="Times New Roman" w:cs="Times New Roman"/>
          <w:sz w:val="24"/>
          <w:szCs w:val="24"/>
        </w:rPr>
        <w:t xml:space="preserve"> - делает наши руки и ноги крепкими. Его много в молоке, яйцах.</w:t>
      </w:r>
    </w:p>
    <w:p w14:paraId="19BE3ACC" w14:textId="77777777" w:rsidR="002572FB" w:rsidRPr="00557E2F" w:rsidRDefault="002572FB" w:rsidP="002572FB">
      <w:pPr>
        <w:spacing w:after="0" w:line="360" w:lineRule="auto"/>
        <w:rPr>
          <w:rFonts w:ascii="Times New Roman" w:hAnsi="Times New Roman" w:cs="Times New Roman"/>
          <w:sz w:val="24"/>
          <w:szCs w:val="24"/>
        </w:rPr>
      </w:pPr>
      <w:r w:rsidRPr="00557E2F">
        <w:rPr>
          <w:rFonts w:ascii="Times New Roman" w:hAnsi="Times New Roman" w:cs="Times New Roman"/>
          <w:sz w:val="24"/>
          <w:szCs w:val="24"/>
        </w:rPr>
        <w:t>Рыбий жир всего полезней!</w:t>
      </w:r>
      <w:r w:rsidRPr="00557E2F">
        <w:rPr>
          <w:rFonts w:ascii="Times New Roman" w:hAnsi="Times New Roman" w:cs="Times New Roman"/>
          <w:sz w:val="24"/>
          <w:szCs w:val="24"/>
        </w:rPr>
        <w:br/>
        <w:t>Хоть противный- надо пить</w:t>
      </w:r>
      <w:r w:rsidRPr="00557E2F">
        <w:rPr>
          <w:rFonts w:ascii="Times New Roman" w:hAnsi="Times New Roman" w:cs="Times New Roman"/>
          <w:sz w:val="24"/>
          <w:szCs w:val="24"/>
        </w:rPr>
        <w:br/>
        <w:t>Он спасает от болезней</w:t>
      </w:r>
      <w:r w:rsidRPr="00557E2F">
        <w:rPr>
          <w:rFonts w:ascii="Times New Roman" w:hAnsi="Times New Roman" w:cs="Times New Roman"/>
          <w:sz w:val="24"/>
          <w:szCs w:val="24"/>
        </w:rPr>
        <w:br/>
        <w:t>Без болезней лучше жить!</w:t>
      </w:r>
      <w:r w:rsidRPr="00557E2F">
        <w:rPr>
          <w:rFonts w:ascii="Times New Roman" w:hAnsi="Times New Roman" w:cs="Times New Roman"/>
          <w:sz w:val="24"/>
          <w:szCs w:val="24"/>
        </w:rPr>
        <w:br/>
        <w:t>Никогда не унываю</w:t>
      </w:r>
      <w:r w:rsidRPr="00557E2F">
        <w:rPr>
          <w:rFonts w:ascii="Times New Roman" w:hAnsi="Times New Roman" w:cs="Times New Roman"/>
          <w:sz w:val="24"/>
          <w:szCs w:val="24"/>
        </w:rPr>
        <w:br/>
        <w:t>И улыбка на лице,</w:t>
      </w:r>
      <w:r w:rsidRPr="00557E2F">
        <w:rPr>
          <w:rFonts w:ascii="Times New Roman" w:hAnsi="Times New Roman" w:cs="Times New Roman"/>
          <w:sz w:val="24"/>
          <w:szCs w:val="24"/>
        </w:rPr>
        <w:br/>
        <w:t>Потому что принимаю.</w:t>
      </w:r>
      <w:r w:rsidRPr="00557E2F">
        <w:rPr>
          <w:rFonts w:ascii="Times New Roman" w:hAnsi="Times New Roman" w:cs="Times New Roman"/>
          <w:sz w:val="24"/>
          <w:szCs w:val="24"/>
        </w:rPr>
        <w:br/>
        <w:t>Витамины А,В,С.</w:t>
      </w:r>
    </w:p>
    <w:p w14:paraId="31E26167" w14:textId="77777777" w:rsidR="002572FB" w:rsidRDefault="002572FB" w:rsidP="002572FB">
      <w:pPr>
        <w:spacing w:line="360" w:lineRule="auto"/>
        <w:rPr>
          <w:rFonts w:ascii="Times New Roman" w:hAnsi="Times New Roman" w:cs="Times New Roman"/>
          <w:sz w:val="24"/>
          <w:szCs w:val="24"/>
        </w:rPr>
      </w:pPr>
      <w:r w:rsidRPr="00557E2F">
        <w:rPr>
          <w:rFonts w:ascii="Times New Roman" w:hAnsi="Times New Roman" w:cs="Times New Roman"/>
          <w:sz w:val="24"/>
          <w:szCs w:val="24"/>
        </w:rPr>
        <w:t>- А чтобы пища хорошо усваивалась нужно соблюдать правила питания. Я вам буду сейчас читать правила, и если вы согласны со мной, то показываете мне зеленый сигнал карточки. Если нет - красный.</w:t>
      </w:r>
    </w:p>
    <w:p w14:paraId="54BF7639" w14:textId="77777777" w:rsidR="002572FB" w:rsidRPr="00557E2F" w:rsidRDefault="002572FB" w:rsidP="002572FB">
      <w:pPr>
        <w:spacing w:line="360" w:lineRule="auto"/>
        <w:rPr>
          <w:rFonts w:ascii="Times New Roman" w:hAnsi="Times New Roman" w:cs="Times New Roman"/>
          <w:sz w:val="24"/>
          <w:szCs w:val="24"/>
        </w:rPr>
      </w:pPr>
      <w:r w:rsidRPr="00557E2F">
        <w:rPr>
          <w:rFonts w:ascii="Times New Roman" w:hAnsi="Times New Roman" w:cs="Times New Roman"/>
          <w:sz w:val="24"/>
          <w:szCs w:val="24"/>
        </w:rPr>
        <w:t>Если правильно, то какой цвет поднимаете? А если неправильно?</w:t>
      </w:r>
    </w:p>
    <w:p w14:paraId="50273F53" w14:textId="77777777" w:rsidR="002572FB" w:rsidRPr="00557E2F" w:rsidRDefault="002572FB" w:rsidP="002572FB">
      <w:pPr>
        <w:pStyle w:val="a3"/>
        <w:numPr>
          <w:ilvl w:val="0"/>
          <w:numId w:val="37"/>
        </w:numPr>
        <w:spacing w:line="360" w:lineRule="auto"/>
        <w:contextualSpacing/>
        <w:rPr>
          <w:rFonts w:ascii="Times New Roman" w:hAnsi="Times New Roman" w:cs="Times New Roman"/>
          <w:sz w:val="24"/>
          <w:szCs w:val="24"/>
        </w:rPr>
      </w:pPr>
      <w:r w:rsidRPr="00557E2F">
        <w:rPr>
          <w:rFonts w:ascii="Times New Roman" w:hAnsi="Times New Roman" w:cs="Times New Roman"/>
          <w:sz w:val="24"/>
          <w:szCs w:val="24"/>
        </w:rPr>
        <w:t>Перед едой надо всегда мыть руки с мылом.</w:t>
      </w:r>
    </w:p>
    <w:p w14:paraId="0CB52C18" w14:textId="77777777" w:rsidR="002572FB" w:rsidRPr="00557E2F" w:rsidRDefault="002572FB" w:rsidP="002572FB">
      <w:pPr>
        <w:pStyle w:val="a3"/>
        <w:numPr>
          <w:ilvl w:val="0"/>
          <w:numId w:val="37"/>
        </w:numPr>
        <w:spacing w:line="360" w:lineRule="auto"/>
        <w:contextualSpacing/>
        <w:rPr>
          <w:rFonts w:ascii="Times New Roman" w:hAnsi="Times New Roman" w:cs="Times New Roman"/>
          <w:sz w:val="24"/>
          <w:szCs w:val="24"/>
        </w:rPr>
      </w:pPr>
      <w:r w:rsidRPr="00557E2F">
        <w:rPr>
          <w:rFonts w:ascii="Times New Roman" w:hAnsi="Times New Roman" w:cs="Times New Roman"/>
          <w:sz w:val="24"/>
          <w:szCs w:val="24"/>
        </w:rPr>
        <w:t>Есть нужно в любое время, даже ночью.</w:t>
      </w:r>
    </w:p>
    <w:p w14:paraId="1D695F80" w14:textId="77777777" w:rsidR="002572FB" w:rsidRPr="00557E2F" w:rsidRDefault="002572FB" w:rsidP="002572FB">
      <w:pPr>
        <w:pStyle w:val="a3"/>
        <w:numPr>
          <w:ilvl w:val="0"/>
          <w:numId w:val="37"/>
        </w:numPr>
        <w:spacing w:line="360" w:lineRule="auto"/>
        <w:contextualSpacing/>
        <w:rPr>
          <w:rFonts w:ascii="Times New Roman" w:hAnsi="Times New Roman" w:cs="Times New Roman"/>
          <w:sz w:val="24"/>
          <w:szCs w:val="24"/>
        </w:rPr>
      </w:pPr>
      <w:r w:rsidRPr="00557E2F">
        <w:rPr>
          <w:rFonts w:ascii="Times New Roman" w:hAnsi="Times New Roman" w:cs="Times New Roman"/>
          <w:sz w:val="24"/>
          <w:szCs w:val="24"/>
        </w:rPr>
        <w:t>Надо есть продукты, которые полезны для здоровья.</w:t>
      </w:r>
    </w:p>
    <w:p w14:paraId="6E816F9D" w14:textId="77777777" w:rsidR="002572FB" w:rsidRPr="00557E2F" w:rsidRDefault="002572FB" w:rsidP="002572FB">
      <w:pPr>
        <w:pStyle w:val="a3"/>
        <w:numPr>
          <w:ilvl w:val="0"/>
          <w:numId w:val="37"/>
        </w:numPr>
        <w:spacing w:line="360" w:lineRule="auto"/>
        <w:contextualSpacing/>
        <w:rPr>
          <w:rFonts w:ascii="Times New Roman" w:hAnsi="Times New Roman" w:cs="Times New Roman"/>
          <w:sz w:val="24"/>
          <w:szCs w:val="24"/>
        </w:rPr>
      </w:pPr>
      <w:r w:rsidRPr="00557E2F">
        <w:rPr>
          <w:rFonts w:ascii="Times New Roman" w:hAnsi="Times New Roman" w:cs="Times New Roman"/>
          <w:sz w:val="24"/>
          <w:szCs w:val="24"/>
        </w:rPr>
        <w:t>Есть надо быстро</w:t>
      </w:r>
    </w:p>
    <w:p w14:paraId="76A3CA20" w14:textId="77777777" w:rsidR="002572FB" w:rsidRPr="00557E2F" w:rsidRDefault="002572FB" w:rsidP="002572FB">
      <w:pPr>
        <w:pStyle w:val="a3"/>
        <w:numPr>
          <w:ilvl w:val="0"/>
          <w:numId w:val="37"/>
        </w:numPr>
        <w:spacing w:line="360" w:lineRule="auto"/>
        <w:contextualSpacing/>
        <w:rPr>
          <w:rFonts w:ascii="Times New Roman" w:hAnsi="Times New Roman" w:cs="Times New Roman"/>
          <w:sz w:val="24"/>
          <w:szCs w:val="24"/>
        </w:rPr>
      </w:pPr>
      <w:r w:rsidRPr="00557E2F">
        <w:rPr>
          <w:rFonts w:ascii="Times New Roman" w:hAnsi="Times New Roman" w:cs="Times New Roman"/>
          <w:sz w:val="24"/>
          <w:szCs w:val="24"/>
        </w:rPr>
        <w:lastRenderedPageBreak/>
        <w:t>Есть надо медленно.</w:t>
      </w:r>
      <w:r w:rsidRPr="00557E2F">
        <w:rPr>
          <w:rFonts w:ascii="Times New Roman" w:hAnsi="Times New Roman" w:cs="Times New Roman"/>
          <w:sz w:val="24"/>
          <w:szCs w:val="24"/>
        </w:rPr>
        <w:br/>
        <w:t>А как?</w:t>
      </w:r>
    </w:p>
    <w:p w14:paraId="048E23A4" w14:textId="77777777" w:rsidR="002572FB" w:rsidRPr="00557E2F" w:rsidRDefault="002572FB" w:rsidP="002572FB">
      <w:pPr>
        <w:pStyle w:val="a3"/>
        <w:numPr>
          <w:ilvl w:val="0"/>
          <w:numId w:val="38"/>
        </w:numPr>
        <w:spacing w:line="360" w:lineRule="auto"/>
        <w:contextualSpacing/>
        <w:rPr>
          <w:rFonts w:ascii="Times New Roman" w:hAnsi="Times New Roman" w:cs="Times New Roman"/>
          <w:sz w:val="24"/>
          <w:szCs w:val="24"/>
        </w:rPr>
      </w:pPr>
      <w:r w:rsidRPr="00557E2F">
        <w:rPr>
          <w:rFonts w:ascii="Times New Roman" w:hAnsi="Times New Roman" w:cs="Times New Roman"/>
          <w:sz w:val="24"/>
          <w:szCs w:val="24"/>
        </w:rPr>
        <w:t>Пищу нужно глотать не жуя.</w:t>
      </w:r>
    </w:p>
    <w:p w14:paraId="5BFA0159" w14:textId="77777777" w:rsidR="002572FB" w:rsidRPr="00557E2F" w:rsidRDefault="002572FB" w:rsidP="002572FB">
      <w:pPr>
        <w:pStyle w:val="a3"/>
        <w:numPr>
          <w:ilvl w:val="0"/>
          <w:numId w:val="38"/>
        </w:numPr>
        <w:spacing w:line="360" w:lineRule="auto"/>
        <w:contextualSpacing/>
        <w:rPr>
          <w:rFonts w:ascii="Times New Roman" w:hAnsi="Times New Roman" w:cs="Times New Roman"/>
          <w:sz w:val="24"/>
          <w:szCs w:val="24"/>
        </w:rPr>
      </w:pPr>
      <w:r w:rsidRPr="00557E2F">
        <w:rPr>
          <w:rFonts w:ascii="Times New Roman" w:hAnsi="Times New Roman" w:cs="Times New Roman"/>
          <w:sz w:val="24"/>
          <w:szCs w:val="24"/>
        </w:rPr>
        <w:t>Полоскать рот после еды вредно.</w:t>
      </w:r>
    </w:p>
    <w:p w14:paraId="2112AB12" w14:textId="77777777" w:rsidR="002572FB" w:rsidRPr="00557E2F" w:rsidRDefault="002572FB" w:rsidP="002572FB">
      <w:pPr>
        <w:spacing w:line="360" w:lineRule="auto"/>
        <w:rPr>
          <w:rFonts w:ascii="Times New Roman" w:hAnsi="Times New Roman" w:cs="Times New Roman"/>
          <w:sz w:val="24"/>
          <w:szCs w:val="24"/>
        </w:rPr>
      </w:pPr>
      <w:r w:rsidRPr="00557E2F">
        <w:rPr>
          <w:rFonts w:ascii="Times New Roman" w:hAnsi="Times New Roman" w:cs="Times New Roman"/>
          <w:sz w:val="24"/>
          <w:szCs w:val="24"/>
        </w:rPr>
        <w:t>- Мы с вами повторили правила питания.</w:t>
      </w:r>
    </w:p>
    <w:p w14:paraId="64398F0E" w14:textId="77777777" w:rsidR="002572FB" w:rsidRPr="00557E2F" w:rsidRDefault="002572FB" w:rsidP="002572FB">
      <w:pPr>
        <w:spacing w:line="360" w:lineRule="auto"/>
        <w:rPr>
          <w:rFonts w:ascii="Times New Roman" w:hAnsi="Times New Roman" w:cs="Times New Roman"/>
          <w:sz w:val="24"/>
          <w:szCs w:val="24"/>
        </w:rPr>
      </w:pPr>
      <w:r w:rsidRPr="00557E2F">
        <w:rPr>
          <w:rFonts w:ascii="Times New Roman" w:hAnsi="Times New Roman" w:cs="Times New Roman"/>
          <w:sz w:val="24"/>
          <w:szCs w:val="24"/>
        </w:rPr>
        <w:t>- Для чего они нужны? (чтобы пища хорошо усваивалась и приносила пользу).</w:t>
      </w:r>
    </w:p>
    <w:p w14:paraId="0F31EACC" w14:textId="77777777" w:rsidR="002572FB" w:rsidRPr="00557E2F" w:rsidRDefault="002572FB" w:rsidP="002572FB">
      <w:pPr>
        <w:spacing w:line="360" w:lineRule="auto"/>
        <w:rPr>
          <w:rFonts w:ascii="Times New Roman" w:hAnsi="Times New Roman" w:cs="Times New Roman"/>
          <w:sz w:val="24"/>
          <w:szCs w:val="24"/>
        </w:rPr>
      </w:pPr>
      <w:r w:rsidRPr="00557E2F">
        <w:rPr>
          <w:rFonts w:ascii="Times New Roman" w:hAnsi="Times New Roman" w:cs="Times New Roman"/>
          <w:sz w:val="24"/>
          <w:szCs w:val="24"/>
        </w:rPr>
        <w:t>- Скажите, пожалуйста, а все ли продукты полезны? (ответы детей)</w:t>
      </w:r>
    </w:p>
    <w:p w14:paraId="09095E5E" w14:textId="77777777" w:rsidR="002572FB" w:rsidRPr="00557E2F" w:rsidRDefault="002572FB" w:rsidP="002572FB">
      <w:pPr>
        <w:spacing w:line="360" w:lineRule="auto"/>
        <w:rPr>
          <w:rFonts w:ascii="Times New Roman" w:hAnsi="Times New Roman" w:cs="Times New Roman"/>
          <w:sz w:val="24"/>
          <w:szCs w:val="24"/>
        </w:rPr>
      </w:pPr>
      <w:r w:rsidRPr="00557E2F">
        <w:rPr>
          <w:rFonts w:ascii="Times New Roman" w:hAnsi="Times New Roman" w:cs="Times New Roman"/>
          <w:sz w:val="24"/>
          <w:szCs w:val="24"/>
        </w:rPr>
        <w:t>- Чем вреден торт? Лимонад? Да, вы правы, некоторые продукты лучше не употреблять в пищу.</w:t>
      </w:r>
    </w:p>
    <w:p w14:paraId="4775EFD9" w14:textId="77777777" w:rsidR="002572FB" w:rsidRPr="00557E2F" w:rsidRDefault="002572FB" w:rsidP="002572FB">
      <w:pPr>
        <w:spacing w:line="360" w:lineRule="auto"/>
        <w:rPr>
          <w:rFonts w:ascii="Times New Roman" w:hAnsi="Times New Roman" w:cs="Times New Roman"/>
          <w:sz w:val="24"/>
          <w:szCs w:val="24"/>
        </w:rPr>
      </w:pPr>
      <w:r w:rsidRPr="00557E2F">
        <w:rPr>
          <w:rFonts w:ascii="Times New Roman" w:hAnsi="Times New Roman" w:cs="Times New Roman"/>
          <w:sz w:val="24"/>
          <w:szCs w:val="24"/>
        </w:rPr>
        <w:t xml:space="preserve">6. Игра «Накроем на стол». </w:t>
      </w:r>
    </w:p>
    <w:p w14:paraId="127F3E69" w14:textId="77777777" w:rsidR="002572FB" w:rsidRPr="00557E2F" w:rsidRDefault="002572FB" w:rsidP="002572FB">
      <w:pPr>
        <w:spacing w:line="360" w:lineRule="auto"/>
        <w:rPr>
          <w:rFonts w:ascii="Times New Roman" w:hAnsi="Times New Roman" w:cs="Times New Roman"/>
          <w:sz w:val="24"/>
          <w:szCs w:val="24"/>
        </w:rPr>
      </w:pPr>
      <w:r w:rsidRPr="00557E2F">
        <w:rPr>
          <w:rFonts w:ascii="Times New Roman" w:hAnsi="Times New Roman" w:cs="Times New Roman"/>
          <w:sz w:val="24"/>
          <w:szCs w:val="24"/>
        </w:rPr>
        <w:t>- Ребята, сейчас давайте накроем на стол. Если продукт вредный вам нужно положить ее на стол накрытый красной скатертью, а если продукт полезный, на стол накрытый зеленой скатертью.</w:t>
      </w:r>
    </w:p>
    <w:p w14:paraId="368A0F2C" w14:textId="77777777" w:rsidR="002572FB" w:rsidRPr="00FC1CD6" w:rsidRDefault="002572FB" w:rsidP="002572FB">
      <w:pPr>
        <w:spacing w:line="360" w:lineRule="auto"/>
        <w:rPr>
          <w:rFonts w:ascii="Times New Roman" w:hAnsi="Times New Roman" w:cs="Times New Roman"/>
          <w:sz w:val="24"/>
          <w:szCs w:val="24"/>
        </w:rPr>
      </w:pPr>
      <w:r w:rsidRPr="00557E2F">
        <w:rPr>
          <w:rFonts w:ascii="Times New Roman" w:hAnsi="Times New Roman" w:cs="Times New Roman"/>
          <w:sz w:val="24"/>
          <w:szCs w:val="24"/>
        </w:rPr>
        <w:t>Я думаю, вы, без сомнения, знаете,</w:t>
      </w:r>
      <w:r w:rsidRPr="00557E2F">
        <w:rPr>
          <w:rFonts w:ascii="Times New Roman" w:hAnsi="Times New Roman" w:cs="Times New Roman"/>
          <w:sz w:val="24"/>
          <w:szCs w:val="24"/>
        </w:rPr>
        <w:br/>
        <w:t>Что пользу приносит не все, что съедаете.</w:t>
      </w:r>
      <w:r w:rsidRPr="00557E2F">
        <w:rPr>
          <w:rFonts w:ascii="Times New Roman" w:hAnsi="Times New Roman" w:cs="Times New Roman"/>
          <w:sz w:val="24"/>
          <w:szCs w:val="24"/>
        </w:rPr>
        <w:br/>
        <w:t>Запомните и всем объясните очень ясно:</w:t>
      </w:r>
      <w:r w:rsidRPr="00557E2F">
        <w:rPr>
          <w:rFonts w:ascii="Times New Roman" w:hAnsi="Times New Roman" w:cs="Times New Roman"/>
          <w:sz w:val="24"/>
          <w:szCs w:val="24"/>
        </w:rPr>
        <w:br/>
        <w:t>Желудок нельзя обижать понапрасну.</w:t>
      </w:r>
      <w:r w:rsidRPr="00557E2F">
        <w:rPr>
          <w:rFonts w:ascii="Times New Roman" w:hAnsi="Times New Roman" w:cs="Times New Roman"/>
          <w:sz w:val="24"/>
          <w:szCs w:val="24"/>
        </w:rPr>
        <w:br/>
        <w:t>Холодная пища ему не нужна,</w:t>
      </w:r>
      <w:r w:rsidRPr="00557E2F">
        <w:rPr>
          <w:rFonts w:ascii="Times New Roman" w:hAnsi="Times New Roman" w:cs="Times New Roman"/>
          <w:sz w:val="24"/>
          <w:szCs w:val="24"/>
        </w:rPr>
        <w:br/>
        <w:t>И очень горячая тоже вредна.</w:t>
      </w:r>
      <w:r w:rsidRPr="00557E2F">
        <w:rPr>
          <w:rFonts w:ascii="Times New Roman" w:hAnsi="Times New Roman" w:cs="Times New Roman"/>
          <w:sz w:val="24"/>
          <w:szCs w:val="24"/>
        </w:rPr>
        <w:br/>
        <w:t>Большими кусками не стоит глотать,</w:t>
      </w:r>
      <w:r w:rsidRPr="00557E2F">
        <w:rPr>
          <w:rFonts w:ascii="Times New Roman" w:hAnsi="Times New Roman" w:cs="Times New Roman"/>
          <w:sz w:val="24"/>
          <w:szCs w:val="24"/>
        </w:rPr>
        <w:br/>
        <w:t>А тщательно надо еду прожевать.</w:t>
      </w:r>
      <w:r w:rsidRPr="00557E2F">
        <w:rPr>
          <w:rFonts w:ascii="Times New Roman" w:hAnsi="Times New Roman" w:cs="Times New Roman"/>
          <w:sz w:val="24"/>
          <w:szCs w:val="24"/>
        </w:rPr>
        <w:br/>
        <w:t>И помните- желудок у тех не болел,</w:t>
      </w:r>
      <w:r w:rsidRPr="00557E2F">
        <w:rPr>
          <w:rFonts w:ascii="Times New Roman" w:hAnsi="Times New Roman" w:cs="Times New Roman"/>
          <w:sz w:val="24"/>
          <w:szCs w:val="24"/>
        </w:rPr>
        <w:br/>
        <w:t>Кто с детства его понимал и жалел!</w:t>
      </w:r>
      <w:r w:rsidRPr="00557E2F">
        <w:rPr>
          <w:rFonts w:ascii="Times New Roman" w:hAnsi="Times New Roman" w:cs="Times New Roman"/>
          <w:sz w:val="24"/>
          <w:szCs w:val="24"/>
        </w:rPr>
        <w:br/>
      </w:r>
    </w:p>
    <w:p w14:paraId="6974DA55" w14:textId="77777777" w:rsidR="002572FB" w:rsidRDefault="002572FB" w:rsidP="002572FB">
      <w:pPr>
        <w:spacing w:line="360" w:lineRule="auto"/>
        <w:rPr>
          <w:rFonts w:ascii="Times New Roman" w:hAnsi="Times New Roman" w:cs="Times New Roman"/>
          <w:sz w:val="24"/>
          <w:szCs w:val="24"/>
        </w:rPr>
      </w:pPr>
    </w:p>
    <w:p w14:paraId="42E8D66E" w14:textId="77777777" w:rsidR="002572FB" w:rsidRDefault="002572FB" w:rsidP="002572FB">
      <w:pPr>
        <w:spacing w:line="360" w:lineRule="auto"/>
        <w:rPr>
          <w:rFonts w:ascii="Times New Roman" w:hAnsi="Times New Roman" w:cs="Times New Roman"/>
          <w:sz w:val="24"/>
          <w:szCs w:val="24"/>
        </w:rPr>
      </w:pPr>
    </w:p>
    <w:p w14:paraId="797714D9" w14:textId="77777777" w:rsidR="002572FB" w:rsidRDefault="002572FB" w:rsidP="002572FB">
      <w:pPr>
        <w:spacing w:line="360" w:lineRule="auto"/>
        <w:rPr>
          <w:rFonts w:ascii="Times New Roman" w:hAnsi="Times New Roman" w:cs="Times New Roman"/>
          <w:sz w:val="24"/>
          <w:szCs w:val="24"/>
        </w:rPr>
      </w:pPr>
    </w:p>
    <w:p w14:paraId="6867AF55" w14:textId="77777777" w:rsidR="002572FB" w:rsidRDefault="002572FB" w:rsidP="002572FB">
      <w:pPr>
        <w:spacing w:line="360" w:lineRule="auto"/>
        <w:rPr>
          <w:rFonts w:ascii="Times New Roman" w:hAnsi="Times New Roman" w:cs="Times New Roman"/>
          <w:sz w:val="24"/>
          <w:szCs w:val="24"/>
        </w:rPr>
      </w:pPr>
    </w:p>
    <w:p w14:paraId="6CBE3C4C" w14:textId="77777777" w:rsidR="002572FB" w:rsidRDefault="002572FB" w:rsidP="002572FB">
      <w:pPr>
        <w:spacing w:line="360" w:lineRule="auto"/>
        <w:rPr>
          <w:rFonts w:ascii="Times New Roman" w:hAnsi="Times New Roman" w:cs="Times New Roman"/>
          <w:sz w:val="24"/>
          <w:szCs w:val="24"/>
        </w:rPr>
      </w:pPr>
    </w:p>
    <w:p w14:paraId="591C2971" w14:textId="77777777" w:rsidR="002572FB" w:rsidRPr="007F5AEC" w:rsidRDefault="002572FB" w:rsidP="002572FB">
      <w:pPr>
        <w:jc w:val="right"/>
        <w:rPr>
          <w:rFonts w:ascii="Times New Roman" w:hAnsi="Times New Roman" w:cs="Times New Roman"/>
          <w:b/>
          <w:bCs/>
          <w:sz w:val="24"/>
          <w:szCs w:val="24"/>
        </w:rPr>
      </w:pPr>
      <w:r w:rsidRPr="007F5AEC">
        <w:rPr>
          <w:rFonts w:ascii="Times New Roman" w:hAnsi="Times New Roman" w:cs="Times New Roman"/>
          <w:b/>
          <w:bCs/>
          <w:sz w:val="24"/>
          <w:szCs w:val="24"/>
        </w:rPr>
        <w:lastRenderedPageBreak/>
        <w:t xml:space="preserve">ПРИЛОЖЕНИЕ 2 </w:t>
      </w:r>
    </w:p>
    <w:p w14:paraId="239E8FC2" w14:textId="77777777" w:rsidR="0064392D" w:rsidRPr="007F5AEC" w:rsidRDefault="0064392D" w:rsidP="0064392D">
      <w:pPr>
        <w:spacing w:after="0" w:line="240" w:lineRule="auto"/>
        <w:jc w:val="center"/>
        <w:rPr>
          <w:rFonts w:ascii="Times New Roman" w:hAnsi="Times New Roman" w:cs="Times New Roman"/>
          <w:b/>
          <w:bCs/>
          <w:sz w:val="28"/>
          <w:szCs w:val="28"/>
          <w:lang w:eastAsia="ru-RU"/>
        </w:rPr>
      </w:pPr>
      <w:r w:rsidRPr="007F5AEC">
        <w:rPr>
          <w:rFonts w:ascii="Times New Roman" w:hAnsi="Times New Roman" w:cs="Times New Roman"/>
          <w:b/>
          <w:bCs/>
          <w:sz w:val="28"/>
          <w:szCs w:val="28"/>
        </w:rPr>
        <w:t>Сергей Михалков</w:t>
      </w:r>
    </w:p>
    <w:p w14:paraId="14FDBD60" w14:textId="7E2F90C1" w:rsidR="0064392D" w:rsidRPr="007F5AEC" w:rsidRDefault="0064392D" w:rsidP="0064392D">
      <w:pPr>
        <w:pStyle w:val="1"/>
        <w:spacing w:before="0" w:beforeAutospacing="0" w:after="0" w:afterAutospacing="0"/>
        <w:jc w:val="center"/>
        <w:rPr>
          <w:sz w:val="28"/>
          <w:szCs w:val="28"/>
        </w:rPr>
      </w:pPr>
      <w:r w:rsidRPr="007F5AEC">
        <w:rPr>
          <w:sz w:val="28"/>
          <w:szCs w:val="28"/>
        </w:rPr>
        <w:t>Про девочку, которая плохо кушала</w:t>
      </w:r>
    </w:p>
    <w:p w14:paraId="01D27130" w14:textId="77777777" w:rsidR="007F5AEC" w:rsidRPr="007F5AEC" w:rsidRDefault="007F5AEC" w:rsidP="0064392D">
      <w:pPr>
        <w:pStyle w:val="ad"/>
        <w:spacing w:before="0" w:beforeAutospacing="0" w:after="300" w:afterAutospacing="0"/>
        <w:textAlignment w:val="top"/>
        <w:rPr>
          <w:rFonts w:ascii="Times New Roman" w:hAnsi="Times New Roman" w:cs="Times New Roman"/>
          <w:sz w:val="28"/>
          <w:szCs w:val="28"/>
        </w:rPr>
        <w:sectPr w:rsidR="007F5AEC" w:rsidRPr="007F5AEC" w:rsidSect="00F92367">
          <w:footerReference w:type="default" r:id="rId10"/>
          <w:pgSz w:w="11906" w:h="16838"/>
          <w:pgMar w:top="851" w:right="1134" w:bottom="851" w:left="1134" w:header="709" w:footer="709" w:gutter="0"/>
          <w:cols w:space="708"/>
          <w:docGrid w:linePitch="360"/>
        </w:sectPr>
      </w:pPr>
    </w:p>
    <w:p w14:paraId="6556D2AE" w14:textId="50B318FD" w:rsidR="0064392D" w:rsidRPr="007F5AEC" w:rsidRDefault="0064392D" w:rsidP="0064392D">
      <w:pPr>
        <w:pStyle w:val="ad"/>
        <w:spacing w:before="0" w:beforeAutospacing="0" w:after="300" w:afterAutospacing="0"/>
        <w:textAlignment w:val="top"/>
        <w:rPr>
          <w:rFonts w:ascii="Times New Roman" w:hAnsi="Times New Roman" w:cs="Times New Roman"/>
          <w:sz w:val="28"/>
          <w:szCs w:val="28"/>
        </w:rPr>
      </w:pPr>
      <w:r w:rsidRPr="007F5AEC">
        <w:rPr>
          <w:rFonts w:ascii="Times New Roman" w:hAnsi="Times New Roman" w:cs="Times New Roman"/>
          <w:sz w:val="28"/>
          <w:szCs w:val="28"/>
        </w:rPr>
        <w:t>Юля плохо кушает,</w:t>
      </w:r>
      <w:r w:rsidRPr="007F5AEC">
        <w:rPr>
          <w:rFonts w:ascii="Times New Roman" w:hAnsi="Times New Roman" w:cs="Times New Roman"/>
          <w:sz w:val="28"/>
          <w:szCs w:val="28"/>
        </w:rPr>
        <w:br/>
        <w:t>Никого не слушает.</w:t>
      </w:r>
    </w:p>
    <w:p w14:paraId="4EDD5000" w14:textId="77777777" w:rsidR="0064392D" w:rsidRPr="007F5AEC" w:rsidRDefault="0064392D" w:rsidP="0064392D">
      <w:pPr>
        <w:pStyle w:val="ad"/>
        <w:spacing w:before="300" w:beforeAutospacing="0" w:after="300" w:afterAutospacing="0"/>
        <w:textAlignment w:val="top"/>
        <w:rPr>
          <w:rFonts w:ascii="Times New Roman" w:hAnsi="Times New Roman" w:cs="Times New Roman"/>
          <w:sz w:val="28"/>
          <w:szCs w:val="28"/>
        </w:rPr>
      </w:pPr>
      <w:r w:rsidRPr="007F5AEC">
        <w:rPr>
          <w:rFonts w:ascii="Times New Roman" w:hAnsi="Times New Roman" w:cs="Times New Roman"/>
          <w:sz w:val="28"/>
          <w:szCs w:val="28"/>
        </w:rPr>
        <w:t>— Съешь яичко, Юлечка!</w:t>
      </w:r>
      <w:r w:rsidRPr="007F5AEC">
        <w:rPr>
          <w:rFonts w:ascii="Times New Roman" w:hAnsi="Times New Roman" w:cs="Times New Roman"/>
          <w:sz w:val="28"/>
          <w:szCs w:val="28"/>
        </w:rPr>
        <w:br/>
        <w:t>— Не хочу, мамулечка!</w:t>
      </w:r>
      <w:r w:rsidRPr="007F5AEC">
        <w:rPr>
          <w:rFonts w:ascii="Times New Roman" w:hAnsi="Times New Roman" w:cs="Times New Roman"/>
          <w:sz w:val="28"/>
          <w:szCs w:val="28"/>
        </w:rPr>
        <w:br/>
        <w:t>— Съешь с колбаской бутерброд! —</w:t>
      </w:r>
      <w:r w:rsidRPr="007F5AEC">
        <w:rPr>
          <w:rFonts w:ascii="Times New Roman" w:hAnsi="Times New Roman" w:cs="Times New Roman"/>
          <w:sz w:val="28"/>
          <w:szCs w:val="28"/>
        </w:rPr>
        <w:br/>
        <w:t>Прикрывает Юля рот.</w:t>
      </w:r>
    </w:p>
    <w:p w14:paraId="1B52F455" w14:textId="77777777" w:rsidR="0064392D" w:rsidRPr="007F5AEC" w:rsidRDefault="0064392D" w:rsidP="0064392D">
      <w:pPr>
        <w:pStyle w:val="ad"/>
        <w:spacing w:before="300" w:beforeAutospacing="0" w:after="300" w:afterAutospacing="0"/>
        <w:textAlignment w:val="top"/>
        <w:rPr>
          <w:rFonts w:ascii="Times New Roman" w:hAnsi="Times New Roman" w:cs="Times New Roman"/>
          <w:sz w:val="28"/>
          <w:szCs w:val="28"/>
        </w:rPr>
      </w:pPr>
      <w:r w:rsidRPr="007F5AEC">
        <w:rPr>
          <w:rFonts w:ascii="Times New Roman" w:hAnsi="Times New Roman" w:cs="Times New Roman"/>
          <w:sz w:val="28"/>
          <w:szCs w:val="28"/>
        </w:rPr>
        <w:t>— Супик?</w:t>
      </w:r>
      <w:r w:rsidRPr="007F5AEC">
        <w:rPr>
          <w:rFonts w:ascii="Times New Roman" w:hAnsi="Times New Roman" w:cs="Times New Roman"/>
          <w:sz w:val="28"/>
          <w:szCs w:val="28"/>
        </w:rPr>
        <w:br/>
        <w:t>— Нет…</w:t>
      </w:r>
      <w:r w:rsidRPr="007F5AEC">
        <w:rPr>
          <w:rFonts w:ascii="Times New Roman" w:hAnsi="Times New Roman" w:cs="Times New Roman"/>
          <w:sz w:val="28"/>
          <w:szCs w:val="28"/>
        </w:rPr>
        <w:br/>
        <w:t>— Котлетку?</w:t>
      </w:r>
      <w:r w:rsidRPr="007F5AEC">
        <w:rPr>
          <w:rFonts w:ascii="Times New Roman" w:hAnsi="Times New Roman" w:cs="Times New Roman"/>
          <w:sz w:val="28"/>
          <w:szCs w:val="28"/>
        </w:rPr>
        <w:br/>
        <w:t>— Нет… —</w:t>
      </w:r>
      <w:r w:rsidRPr="007F5AEC">
        <w:rPr>
          <w:rFonts w:ascii="Times New Roman" w:hAnsi="Times New Roman" w:cs="Times New Roman"/>
          <w:sz w:val="28"/>
          <w:szCs w:val="28"/>
        </w:rPr>
        <w:br/>
        <w:t>Стынет Юлечкин обед.</w:t>
      </w:r>
    </w:p>
    <w:p w14:paraId="58741CAC" w14:textId="77777777" w:rsidR="0064392D" w:rsidRPr="007F5AEC" w:rsidRDefault="0064392D" w:rsidP="0064392D">
      <w:pPr>
        <w:pStyle w:val="ad"/>
        <w:spacing w:before="300" w:beforeAutospacing="0" w:after="300" w:afterAutospacing="0"/>
        <w:textAlignment w:val="top"/>
        <w:rPr>
          <w:rFonts w:ascii="Times New Roman" w:hAnsi="Times New Roman" w:cs="Times New Roman"/>
          <w:sz w:val="28"/>
          <w:szCs w:val="28"/>
        </w:rPr>
      </w:pPr>
      <w:r w:rsidRPr="007F5AEC">
        <w:rPr>
          <w:rFonts w:ascii="Times New Roman" w:hAnsi="Times New Roman" w:cs="Times New Roman"/>
          <w:sz w:val="28"/>
          <w:szCs w:val="28"/>
        </w:rPr>
        <w:t>— Что с тобою, Юлечка?</w:t>
      </w:r>
      <w:r w:rsidRPr="007F5AEC">
        <w:rPr>
          <w:rFonts w:ascii="Times New Roman" w:hAnsi="Times New Roman" w:cs="Times New Roman"/>
          <w:sz w:val="28"/>
          <w:szCs w:val="28"/>
        </w:rPr>
        <w:br/>
        <w:t>— Ничего, мамулечка!</w:t>
      </w:r>
    </w:p>
    <w:p w14:paraId="797CCA5F" w14:textId="77777777" w:rsidR="0064392D" w:rsidRPr="007F5AEC" w:rsidRDefault="0064392D" w:rsidP="0064392D">
      <w:pPr>
        <w:pStyle w:val="ad"/>
        <w:spacing w:before="300" w:beforeAutospacing="0" w:after="300" w:afterAutospacing="0"/>
        <w:textAlignment w:val="top"/>
        <w:rPr>
          <w:rFonts w:ascii="Times New Roman" w:hAnsi="Times New Roman" w:cs="Times New Roman"/>
          <w:sz w:val="28"/>
          <w:szCs w:val="28"/>
        </w:rPr>
      </w:pPr>
      <w:r w:rsidRPr="007F5AEC">
        <w:rPr>
          <w:rFonts w:ascii="Times New Roman" w:hAnsi="Times New Roman" w:cs="Times New Roman"/>
          <w:sz w:val="28"/>
          <w:szCs w:val="28"/>
        </w:rPr>
        <w:t>— Сделай, девочка, глоточек,</w:t>
      </w:r>
      <w:r w:rsidRPr="007F5AEC">
        <w:rPr>
          <w:rFonts w:ascii="Times New Roman" w:hAnsi="Times New Roman" w:cs="Times New Roman"/>
          <w:sz w:val="28"/>
          <w:szCs w:val="28"/>
        </w:rPr>
        <w:br/>
        <w:t>Проглоти еще кусочек!</w:t>
      </w:r>
      <w:r w:rsidRPr="007F5AEC">
        <w:rPr>
          <w:rFonts w:ascii="Times New Roman" w:hAnsi="Times New Roman" w:cs="Times New Roman"/>
          <w:sz w:val="28"/>
          <w:szCs w:val="28"/>
        </w:rPr>
        <w:br/>
        <w:t>Пожалей нас, Юлечка!</w:t>
      </w:r>
      <w:r w:rsidRPr="007F5AEC">
        <w:rPr>
          <w:rFonts w:ascii="Times New Roman" w:hAnsi="Times New Roman" w:cs="Times New Roman"/>
          <w:sz w:val="28"/>
          <w:szCs w:val="28"/>
        </w:rPr>
        <w:br/>
        <w:t>— Не могу, мамулечка!</w:t>
      </w:r>
    </w:p>
    <w:p w14:paraId="436CA130" w14:textId="77777777" w:rsidR="0064392D" w:rsidRPr="007F5AEC" w:rsidRDefault="0064392D" w:rsidP="0064392D">
      <w:pPr>
        <w:pStyle w:val="ad"/>
        <w:spacing w:before="300" w:beforeAutospacing="0" w:after="300" w:afterAutospacing="0"/>
        <w:textAlignment w:val="top"/>
        <w:rPr>
          <w:rFonts w:ascii="Times New Roman" w:hAnsi="Times New Roman" w:cs="Times New Roman"/>
          <w:sz w:val="28"/>
          <w:szCs w:val="28"/>
        </w:rPr>
      </w:pPr>
      <w:r w:rsidRPr="007F5AEC">
        <w:rPr>
          <w:rFonts w:ascii="Times New Roman" w:hAnsi="Times New Roman" w:cs="Times New Roman"/>
          <w:sz w:val="28"/>
          <w:szCs w:val="28"/>
        </w:rPr>
        <w:t>Мама с бабушкой в слезах —</w:t>
      </w:r>
      <w:r w:rsidRPr="007F5AEC">
        <w:rPr>
          <w:rFonts w:ascii="Times New Roman" w:hAnsi="Times New Roman" w:cs="Times New Roman"/>
          <w:sz w:val="28"/>
          <w:szCs w:val="28"/>
        </w:rPr>
        <w:br/>
        <w:t>Тает Юля на глазах!</w:t>
      </w:r>
    </w:p>
    <w:p w14:paraId="39707FE3" w14:textId="77777777" w:rsidR="0064392D" w:rsidRPr="007F5AEC" w:rsidRDefault="0064392D" w:rsidP="0064392D">
      <w:pPr>
        <w:pStyle w:val="ad"/>
        <w:spacing w:before="300" w:beforeAutospacing="0" w:after="300" w:afterAutospacing="0"/>
        <w:textAlignment w:val="top"/>
        <w:rPr>
          <w:rFonts w:ascii="Times New Roman" w:hAnsi="Times New Roman" w:cs="Times New Roman"/>
          <w:sz w:val="28"/>
          <w:szCs w:val="28"/>
        </w:rPr>
      </w:pPr>
      <w:r w:rsidRPr="007F5AEC">
        <w:rPr>
          <w:rFonts w:ascii="Times New Roman" w:hAnsi="Times New Roman" w:cs="Times New Roman"/>
          <w:sz w:val="28"/>
          <w:szCs w:val="28"/>
        </w:rPr>
        <w:t>Появился детский врач —</w:t>
      </w:r>
      <w:r w:rsidRPr="007F5AEC">
        <w:rPr>
          <w:rFonts w:ascii="Times New Roman" w:hAnsi="Times New Roman" w:cs="Times New Roman"/>
          <w:sz w:val="28"/>
          <w:szCs w:val="28"/>
        </w:rPr>
        <w:br/>
        <w:t>Глеб Сергеевич Пугач.</w:t>
      </w:r>
    </w:p>
    <w:p w14:paraId="2BE6EBF3" w14:textId="77777777" w:rsidR="0064392D" w:rsidRPr="007F5AEC" w:rsidRDefault="0064392D" w:rsidP="0064392D">
      <w:pPr>
        <w:pStyle w:val="ad"/>
        <w:spacing w:before="300" w:beforeAutospacing="0" w:after="300" w:afterAutospacing="0"/>
        <w:textAlignment w:val="top"/>
        <w:rPr>
          <w:rFonts w:ascii="Times New Roman" w:hAnsi="Times New Roman" w:cs="Times New Roman"/>
          <w:sz w:val="28"/>
          <w:szCs w:val="28"/>
        </w:rPr>
      </w:pPr>
      <w:r w:rsidRPr="007F5AEC">
        <w:rPr>
          <w:rFonts w:ascii="Times New Roman" w:hAnsi="Times New Roman" w:cs="Times New Roman"/>
          <w:sz w:val="28"/>
          <w:szCs w:val="28"/>
        </w:rPr>
        <w:t>Смотрит строго и сердито:</w:t>
      </w:r>
      <w:r w:rsidRPr="007F5AEC">
        <w:rPr>
          <w:rFonts w:ascii="Times New Roman" w:hAnsi="Times New Roman" w:cs="Times New Roman"/>
          <w:sz w:val="28"/>
          <w:szCs w:val="28"/>
        </w:rPr>
        <w:br/>
        <w:t>— Нет у Юли аппетита?</w:t>
      </w:r>
      <w:r w:rsidRPr="007F5AEC">
        <w:rPr>
          <w:rFonts w:ascii="Times New Roman" w:hAnsi="Times New Roman" w:cs="Times New Roman"/>
          <w:sz w:val="28"/>
          <w:szCs w:val="28"/>
        </w:rPr>
        <w:br/>
      </w:r>
      <w:r w:rsidRPr="007F5AEC">
        <w:rPr>
          <w:rFonts w:ascii="Times New Roman" w:hAnsi="Times New Roman" w:cs="Times New Roman"/>
          <w:sz w:val="28"/>
          <w:szCs w:val="28"/>
        </w:rPr>
        <w:t>Только вижу, что она,</w:t>
      </w:r>
      <w:r w:rsidRPr="007F5AEC">
        <w:rPr>
          <w:rFonts w:ascii="Times New Roman" w:hAnsi="Times New Roman" w:cs="Times New Roman"/>
          <w:sz w:val="28"/>
          <w:szCs w:val="28"/>
        </w:rPr>
        <w:br/>
        <w:t>Безусловно, не больна!</w:t>
      </w:r>
    </w:p>
    <w:p w14:paraId="54F6A3DD" w14:textId="77777777" w:rsidR="0064392D" w:rsidRPr="007F5AEC" w:rsidRDefault="0064392D" w:rsidP="0064392D">
      <w:pPr>
        <w:pStyle w:val="ad"/>
        <w:spacing w:before="300" w:beforeAutospacing="0" w:after="300" w:afterAutospacing="0"/>
        <w:textAlignment w:val="top"/>
        <w:rPr>
          <w:rFonts w:ascii="Times New Roman" w:hAnsi="Times New Roman" w:cs="Times New Roman"/>
          <w:sz w:val="28"/>
          <w:szCs w:val="28"/>
        </w:rPr>
      </w:pPr>
      <w:r w:rsidRPr="007F5AEC">
        <w:rPr>
          <w:rFonts w:ascii="Times New Roman" w:hAnsi="Times New Roman" w:cs="Times New Roman"/>
          <w:sz w:val="28"/>
          <w:szCs w:val="28"/>
        </w:rPr>
        <w:t>А тебе скажу, девица:</w:t>
      </w:r>
      <w:r w:rsidRPr="007F5AEC">
        <w:rPr>
          <w:rFonts w:ascii="Times New Roman" w:hAnsi="Times New Roman" w:cs="Times New Roman"/>
          <w:sz w:val="28"/>
          <w:szCs w:val="28"/>
        </w:rPr>
        <w:br/>
        <w:t>Все едят — и зверь и птица,</w:t>
      </w:r>
      <w:r w:rsidRPr="007F5AEC">
        <w:rPr>
          <w:rFonts w:ascii="Times New Roman" w:hAnsi="Times New Roman" w:cs="Times New Roman"/>
          <w:sz w:val="28"/>
          <w:szCs w:val="28"/>
        </w:rPr>
        <w:br/>
        <w:t>От зайчат и до котят</w:t>
      </w:r>
      <w:r w:rsidRPr="007F5AEC">
        <w:rPr>
          <w:rFonts w:ascii="Times New Roman" w:hAnsi="Times New Roman" w:cs="Times New Roman"/>
          <w:sz w:val="28"/>
          <w:szCs w:val="28"/>
        </w:rPr>
        <w:br/>
        <w:t>Все на свете есть хотят.</w:t>
      </w:r>
    </w:p>
    <w:p w14:paraId="14F94648" w14:textId="77777777" w:rsidR="0064392D" w:rsidRPr="007F5AEC" w:rsidRDefault="0064392D" w:rsidP="0064392D">
      <w:pPr>
        <w:pStyle w:val="ad"/>
        <w:spacing w:before="300" w:beforeAutospacing="0" w:after="300" w:afterAutospacing="0"/>
        <w:textAlignment w:val="top"/>
        <w:rPr>
          <w:rFonts w:ascii="Times New Roman" w:hAnsi="Times New Roman" w:cs="Times New Roman"/>
          <w:sz w:val="28"/>
          <w:szCs w:val="28"/>
        </w:rPr>
      </w:pPr>
      <w:r w:rsidRPr="007F5AEC">
        <w:rPr>
          <w:rFonts w:ascii="Times New Roman" w:hAnsi="Times New Roman" w:cs="Times New Roman"/>
          <w:sz w:val="28"/>
          <w:szCs w:val="28"/>
        </w:rPr>
        <w:t>С хрустом Конь жует овес.</w:t>
      </w:r>
      <w:r w:rsidRPr="007F5AEC">
        <w:rPr>
          <w:rFonts w:ascii="Times New Roman" w:hAnsi="Times New Roman" w:cs="Times New Roman"/>
          <w:sz w:val="28"/>
          <w:szCs w:val="28"/>
        </w:rPr>
        <w:br/>
        <w:t>Кость грызет дворовый Пес.</w:t>
      </w:r>
      <w:r w:rsidRPr="007F5AEC">
        <w:rPr>
          <w:rFonts w:ascii="Times New Roman" w:hAnsi="Times New Roman" w:cs="Times New Roman"/>
          <w:sz w:val="28"/>
          <w:szCs w:val="28"/>
        </w:rPr>
        <w:br/>
        <w:t>Воробьи зерно клюют,</w:t>
      </w:r>
      <w:r w:rsidRPr="007F5AEC">
        <w:rPr>
          <w:rFonts w:ascii="Times New Roman" w:hAnsi="Times New Roman" w:cs="Times New Roman"/>
          <w:sz w:val="28"/>
          <w:szCs w:val="28"/>
        </w:rPr>
        <w:br/>
        <w:t>Там, где только достают,</w:t>
      </w:r>
      <w:r w:rsidRPr="007F5AEC">
        <w:rPr>
          <w:rFonts w:ascii="Times New Roman" w:hAnsi="Times New Roman" w:cs="Times New Roman"/>
          <w:sz w:val="28"/>
          <w:szCs w:val="28"/>
        </w:rPr>
        <w:br/>
        <w:t>Утром завтракает Слон —</w:t>
      </w:r>
      <w:r w:rsidRPr="007F5AEC">
        <w:rPr>
          <w:rFonts w:ascii="Times New Roman" w:hAnsi="Times New Roman" w:cs="Times New Roman"/>
          <w:sz w:val="28"/>
          <w:szCs w:val="28"/>
        </w:rPr>
        <w:br/>
        <w:t>Обожает фрукты он.</w:t>
      </w:r>
    </w:p>
    <w:p w14:paraId="3A09E856" w14:textId="77777777" w:rsidR="0064392D" w:rsidRPr="007F5AEC" w:rsidRDefault="0064392D" w:rsidP="0064392D">
      <w:pPr>
        <w:pStyle w:val="ad"/>
        <w:spacing w:before="300" w:beforeAutospacing="0" w:after="300" w:afterAutospacing="0"/>
        <w:textAlignment w:val="top"/>
        <w:rPr>
          <w:rFonts w:ascii="Times New Roman" w:hAnsi="Times New Roman" w:cs="Times New Roman"/>
          <w:sz w:val="28"/>
          <w:szCs w:val="28"/>
        </w:rPr>
      </w:pPr>
      <w:r w:rsidRPr="007F5AEC">
        <w:rPr>
          <w:rFonts w:ascii="Times New Roman" w:hAnsi="Times New Roman" w:cs="Times New Roman"/>
          <w:sz w:val="28"/>
          <w:szCs w:val="28"/>
        </w:rPr>
        <w:t>Бурый Мишка лижет мед.</w:t>
      </w:r>
      <w:r w:rsidRPr="007F5AEC">
        <w:rPr>
          <w:rFonts w:ascii="Times New Roman" w:hAnsi="Times New Roman" w:cs="Times New Roman"/>
          <w:sz w:val="28"/>
          <w:szCs w:val="28"/>
        </w:rPr>
        <w:br/>
        <w:t>В норке ужинает Крот.</w:t>
      </w:r>
      <w:r w:rsidRPr="007F5AEC">
        <w:rPr>
          <w:rFonts w:ascii="Times New Roman" w:hAnsi="Times New Roman" w:cs="Times New Roman"/>
          <w:sz w:val="28"/>
          <w:szCs w:val="28"/>
        </w:rPr>
        <w:br/>
        <w:t>Обезьянка ест банан.</w:t>
      </w:r>
      <w:r w:rsidRPr="007F5AEC">
        <w:rPr>
          <w:rFonts w:ascii="Times New Roman" w:hAnsi="Times New Roman" w:cs="Times New Roman"/>
          <w:sz w:val="28"/>
          <w:szCs w:val="28"/>
        </w:rPr>
        <w:br/>
        <w:t>Ищет желуди Кабан.</w:t>
      </w:r>
    </w:p>
    <w:p w14:paraId="2922FD37" w14:textId="77777777" w:rsidR="0064392D" w:rsidRPr="007F5AEC" w:rsidRDefault="0064392D" w:rsidP="0064392D">
      <w:pPr>
        <w:pStyle w:val="ad"/>
        <w:spacing w:before="300" w:beforeAutospacing="0" w:after="300" w:afterAutospacing="0"/>
        <w:textAlignment w:val="top"/>
        <w:rPr>
          <w:rFonts w:ascii="Times New Roman" w:hAnsi="Times New Roman" w:cs="Times New Roman"/>
          <w:sz w:val="28"/>
          <w:szCs w:val="28"/>
        </w:rPr>
      </w:pPr>
      <w:r w:rsidRPr="007F5AEC">
        <w:rPr>
          <w:rFonts w:ascii="Times New Roman" w:hAnsi="Times New Roman" w:cs="Times New Roman"/>
          <w:sz w:val="28"/>
          <w:szCs w:val="28"/>
        </w:rPr>
        <w:t>Ловит мошку ловкий Стриж.</w:t>
      </w:r>
      <w:r w:rsidRPr="007F5AEC">
        <w:rPr>
          <w:rFonts w:ascii="Times New Roman" w:hAnsi="Times New Roman" w:cs="Times New Roman"/>
          <w:sz w:val="28"/>
          <w:szCs w:val="28"/>
        </w:rPr>
        <w:br/>
        <w:t>Сыр швейцарский</w:t>
      </w:r>
      <w:r w:rsidRPr="007F5AEC">
        <w:rPr>
          <w:rFonts w:ascii="Times New Roman" w:hAnsi="Times New Roman" w:cs="Times New Roman"/>
          <w:sz w:val="28"/>
          <w:szCs w:val="28"/>
        </w:rPr>
        <w:br/>
        <w:t>Любит Мышь…</w:t>
      </w:r>
    </w:p>
    <w:p w14:paraId="3E58F5E1" w14:textId="77777777" w:rsidR="0064392D" w:rsidRPr="007F5AEC" w:rsidRDefault="0064392D" w:rsidP="0064392D">
      <w:pPr>
        <w:pStyle w:val="ad"/>
        <w:spacing w:before="300" w:beforeAutospacing="0" w:after="0" w:afterAutospacing="0"/>
        <w:textAlignment w:val="top"/>
        <w:rPr>
          <w:rFonts w:ascii="Times New Roman" w:hAnsi="Times New Roman" w:cs="Times New Roman"/>
          <w:sz w:val="28"/>
          <w:szCs w:val="28"/>
        </w:rPr>
      </w:pPr>
      <w:r w:rsidRPr="007F5AEC">
        <w:rPr>
          <w:rFonts w:ascii="Times New Roman" w:hAnsi="Times New Roman" w:cs="Times New Roman"/>
          <w:sz w:val="28"/>
          <w:szCs w:val="28"/>
        </w:rPr>
        <w:t>Попрощался с Юлей врач —</w:t>
      </w:r>
      <w:r w:rsidRPr="007F5AEC">
        <w:rPr>
          <w:rFonts w:ascii="Times New Roman" w:hAnsi="Times New Roman" w:cs="Times New Roman"/>
          <w:sz w:val="28"/>
          <w:szCs w:val="28"/>
        </w:rPr>
        <w:br/>
        <w:t>Глеб Сергеевич Пугач.</w:t>
      </w:r>
      <w:r w:rsidRPr="007F5AEC">
        <w:rPr>
          <w:rFonts w:ascii="Times New Roman" w:hAnsi="Times New Roman" w:cs="Times New Roman"/>
          <w:sz w:val="28"/>
          <w:szCs w:val="28"/>
        </w:rPr>
        <w:br/>
        <w:t>И сказала громко Юля:</w:t>
      </w:r>
      <w:r w:rsidRPr="007F5AEC">
        <w:rPr>
          <w:rFonts w:ascii="Times New Roman" w:hAnsi="Times New Roman" w:cs="Times New Roman"/>
          <w:sz w:val="28"/>
          <w:szCs w:val="28"/>
        </w:rPr>
        <w:br/>
        <w:t>— Накорми меня, мамуля!</w:t>
      </w:r>
    </w:p>
    <w:p w14:paraId="70EC7324" w14:textId="77777777" w:rsidR="0064392D" w:rsidRPr="007F5AEC" w:rsidRDefault="0064392D" w:rsidP="009301F3">
      <w:pPr>
        <w:pStyle w:val="11"/>
        <w:spacing w:line="360" w:lineRule="auto"/>
        <w:ind w:left="0"/>
        <w:jc w:val="both"/>
        <w:rPr>
          <w:rFonts w:cs="Times New Roman"/>
          <w:b/>
          <w:bCs/>
          <w:sz w:val="40"/>
          <w:szCs w:val="40"/>
        </w:rPr>
      </w:pPr>
    </w:p>
    <w:p w14:paraId="00EC240C" w14:textId="77777777" w:rsidR="007F5AEC" w:rsidRPr="007F5AEC" w:rsidRDefault="007F5AEC" w:rsidP="00BA7183">
      <w:pPr>
        <w:spacing w:line="360" w:lineRule="auto"/>
        <w:jc w:val="right"/>
        <w:rPr>
          <w:rFonts w:ascii="Times New Roman" w:hAnsi="Times New Roman" w:cs="Times New Roman"/>
          <w:b/>
          <w:bCs/>
          <w:color w:val="17365D"/>
          <w:sz w:val="40"/>
          <w:szCs w:val="40"/>
        </w:rPr>
        <w:sectPr w:rsidR="007F5AEC" w:rsidRPr="007F5AEC" w:rsidSect="007F5AEC">
          <w:type w:val="continuous"/>
          <w:pgSz w:w="11906" w:h="16838"/>
          <w:pgMar w:top="851" w:right="1134" w:bottom="851" w:left="1134" w:header="709" w:footer="709" w:gutter="0"/>
          <w:cols w:num="2" w:space="708"/>
          <w:docGrid w:linePitch="360"/>
        </w:sectPr>
      </w:pPr>
    </w:p>
    <w:p w14:paraId="36C7E289" w14:textId="433810F1" w:rsidR="007B1B4E" w:rsidRDefault="007B1B4E" w:rsidP="00BA7183">
      <w:pPr>
        <w:spacing w:line="360" w:lineRule="auto"/>
        <w:jc w:val="right"/>
        <w:rPr>
          <w:b/>
          <w:bCs/>
          <w:color w:val="17365D"/>
          <w:sz w:val="28"/>
          <w:szCs w:val="28"/>
        </w:rPr>
      </w:pPr>
    </w:p>
    <w:p w14:paraId="58EEC285" w14:textId="5AA94168" w:rsidR="007F5AEC" w:rsidRDefault="007F5AEC" w:rsidP="00BA7183">
      <w:pPr>
        <w:spacing w:line="360" w:lineRule="auto"/>
        <w:jc w:val="right"/>
        <w:rPr>
          <w:b/>
          <w:bCs/>
          <w:color w:val="17365D"/>
          <w:sz w:val="28"/>
          <w:szCs w:val="28"/>
        </w:rPr>
      </w:pPr>
    </w:p>
    <w:p w14:paraId="2A3F0B7F" w14:textId="4FA8E35F" w:rsidR="007F5AEC" w:rsidRDefault="007F5AEC" w:rsidP="00BA7183">
      <w:pPr>
        <w:spacing w:line="360" w:lineRule="auto"/>
        <w:jc w:val="right"/>
        <w:rPr>
          <w:b/>
          <w:bCs/>
          <w:color w:val="17365D"/>
          <w:sz w:val="28"/>
          <w:szCs w:val="28"/>
        </w:rPr>
      </w:pPr>
    </w:p>
    <w:p w14:paraId="1D27A45B" w14:textId="14D8FFAB" w:rsidR="007F5AEC" w:rsidRDefault="007F5AEC" w:rsidP="00BA7183">
      <w:pPr>
        <w:spacing w:line="360" w:lineRule="auto"/>
        <w:jc w:val="right"/>
        <w:rPr>
          <w:b/>
          <w:bCs/>
          <w:color w:val="17365D"/>
          <w:sz w:val="28"/>
          <w:szCs w:val="28"/>
        </w:rPr>
      </w:pPr>
    </w:p>
    <w:p w14:paraId="63D4F6F8" w14:textId="7C137C9B" w:rsidR="007F5AEC" w:rsidRDefault="007F5AEC" w:rsidP="00BA7183">
      <w:pPr>
        <w:spacing w:line="360" w:lineRule="auto"/>
        <w:jc w:val="right"/>
        <w:rPr>
          <w:b/>
          <w:bCs/>
          <w:color w:val="17365D"/>
          <w:sz w:val="28"/>
          <w:szCs w:val="28"/>
        </w:rPr>
      </w:pPr>
    </w:p>
    <w:p w14:paraId="12A03176" w14:textId="269625C1" w:rsidR="007F5AEC" w:rsidRDefault="007F5AEC" w:rsidP="00BA7183">
      <w:pPr>
        <w:spacing w:line="360" w:lineRule="auto"/>
        <w:jc w:val="right"/>
        <w:rPr>
          <w:b/>
          <w:bCs/>
          <w:color w:val="17365D"/>
          <w:sz w:val="28"/>
          <w:szCs w:val="28"/>
        </w:rPr>
      </w:pPr>
    </w:p>
    <w:p w14:paraId="1491AE50" w14:textId="254FF3F1" w:rsidR="007F5AEC" w:rsidRPr="007F5AEC" w:rsidRDefault="007F5AEC" w:rsidP="007F5AEC">
      <w:pPr>
        <w:jc w:val="right"/>
        <w:rPr>
          <w:rFonts w:ascii="Times New Roman" w:hAnsi="Times New Roman" w:cs="Times New Roman"/>
          <w:b/>
          <w:bCs/>
          <w:sz w:val="24"/>
          <w:szCs w:val="24"/>
        </w:rPr>
      </w:pPr>
      <w:r w:rsidRPr="007F5AEC">
        <w:rPr>
          <w:rFonts w:ascii="Times New Roman" w:hAnsi="Times New Roman" w:cs="Times New Roman"/>
          <w:b/>
          <w:bCs/>
          <w:sz w:val="24"/>
          <w:szCs w:val="24"/>
        </w:rPr>
        <w:lastRenderedPageBreak/>
        <w:t xml:space="preserve">ПРИЛОЖЕНИЕ </w:t>
      </w:r>
      <w:r>
        <w:rPr>
          <w:rFonts w:ascii="Times New Roman" w:hAnsi="Times New Roman" w:cs="Times New Roman"/>
          <w:b/>
          <w:bCs/>
          <w:sz w:val="24"/>
          <w:szCs w:val="24"/>
        </w:rPr>
        <w:t>3</w:t>
      </w:r>
      <w:r w:rsidRPr="007F5AEC">
        <w:rPr>
          <w:rFonts w:ascii="Times New Roman" w:hAnsi="Times New Roman" w:cs="Times New Roman"/>
          <w:b/>
          <w:bCs/>
          <w:sz w:val="24"/>
          <w:szCs w:val="24"/>
        </w:rPr>
        <w:t xml:space="preserve"> </w:t>
      </w:r>
    </w:p>
    <w:p w14:paraId="4E30CA93" w14:textId="77777777" w:rsidR="004A5D1A" w:rsidRPr="004A5D1A" w:rsidRDefault="004A5D1A" w:rsidP="004A5D1A">
      <w:pPr>
        <w:shd w:val="clear" w:color="auto" w:fill="FFFFFF"/>
        <w:spacing w:after="0" w:line="360" w:lineRule="auto"/>
        <w:jc w:val="both"/>
        <w:outlineLvl w:val="0"/>
        <w:rPr>
          <w:rFonts w:ascii="Times New Roman" w:eastAsia="Times New Roman" w:hAnsi="Times New Roman" w:cs="Times New Roman"/>
          <w:kern w:val="36"/>
          <w:sz w:val="28"/>
          <w:szCs w:val="28"/>
          <w:lang w:eastAsia="ru-RU"/>
        </w:rPr>
      </w:pPr>
      <w:r w:rsidRPr="004A5D1A">
        <w:rPr>
          <w:rFonts w:ascii="Times New Roman" w:eastAsia="Times New Roman" w:hAnsi="Times New Roman" w:cs="Times New Roman"/>
          <w:b/>
          <w:bCs/>
          <w:kern w:val="36"/>
          <w:sz w:val="28"/>
          <w:szCs w:val="28"/>
          <w:lang w:eastAsia="ru-RU"/>
        </w:rPr>
        <w:t>Сказка о здоровом питании</w:t>
      </w:r>
      <w:r w:rsidRPr="004A5D1A">
        <w:rPr>
          <w:rFonts w:ascii="Times New Roman" w:eastAsia="Times New Roman" w:hAnsi="Times New Roman" w:cs="Times New Roman"/>
          <w:kern w:val="36"/>
          <w:sz w:val="28"/>
          <w:szCs w:val="28"/>
          <w:lang w:eastAsia="ru-RU"/>
        </w:rPr>
        <w:t>.</w:t>
      </w:r>
    </w:p>
    <w:p w14:paraId="40D84E42" w14:textId="77777777" w:rsidR="004A5D1A" w:rsidRPr="004A5D1A" w:rsidRDefault="004A5D1A" w:rsidP="004A5D1A">
      <w:pPr>
        <w:spacing w:after="0" w:line="360" w:lineRule="auto"/>
        <w:ind w:firstLine="360"/>
        <w:jc w:val="both"/>
        <w:rPr>
          <w:rFonts w:ascii="Times New Roman" w:eastAsia="Times New Roman" w:hAnsi="Times New Roman" w:cs="Times New Roman"/>
          <w:sz w:val="28"/>
          <w:szCs w:val="28"/>
          <w:lang w:eastAsia="ru-RU"/>
        </w:rPr>
      </w:pPr>
      <w:r w:rsidRPr="004A5D1A">
        <w:rPr>
          <w:rFonts w:ascii="Times New Roman" w:eastAsia="Times New Roman" w:hAnsi="Times New Roman" w:cs="Times New Roman"/>
          <w:sz w:val="28"/>
          <w:szCs w:val="28"/>
          <w:lang w:eastAsia="ru-RU"/>
        </w:rPr>
        <w:t>Жили старик да старуха. У них был деревянный дом, а рядом сад и огород. В саду росли яблони и груши, а на грядках выращивали старики овощи.</w:t>
      </w:r>
    </w:p>
    <w:p w14:paraId="453F002F" w14:textId="77777777" w:rsidR="004A5D1A" w:rsidRPr="004A5D1A" w:rsidRDefault="004A5D1A" w:rsidP="004A5D1A">
      <w:pPr>
        <w:spacing w:after="0" w:line="360" w:lineRule="auto"/>
        <w:ind w:firstLine="360"/>
        <w:jc w:val="both"/>
        <w:rPr>
          <w:rFonts w:ascii="Times New Roman" w:eastAsia="Times New Roman" w:hAnsi="Times New Roman" w:cs="Times New Roman"/>
          <w:sz w:val="28"/>
          <w:szCs w:val="28"/>
          <w:lang w:eastAsia="ru-RU"/>
        </w:rPr>
      </w:pPr>
      <w:r w:rsidRPr="004A5D1A">
        <w:rPr>
          <w:rFonts w:ascii="Times New Roman" w:eastAsia="Times New Roman" w:hAnsi="Times New Roman" w:cs="Times New Roman"/>
          <w:sz w:val="28"/>
          <w:szCs w:val="28"/>
          <w:lang w:eastAsia="ru-RU"/>
        </w:rPr>
        <w:t>Однажды на летние каникулы приехали к ним из города внучка Машенька да внучок Никитушка. Обрадовались старик со старухой и стали готовить обед. И вот на столе уже стоят щи, каша, варёный картофель, овощной салат, тарелка с фруктами и крынка с молоком. Но Никитушка </w:t>
      </w:r>
      <w:r w:rsidRPr="004A5D1A">
        <w:rPr>
          <w:rFonts w:ascii="Times New Roman" w:eastAsia="Times New Roman" w:hAnsi="Times New Roman" w:cs="Times New Roman"/>
          <w:sz w:val="28"/>
          <w:szCs w:val="28"/>
          <w:bdr w:val="none" w:sz="0" w:space="0" w:color="auto" w:frame="1"/>
          <w:lang w:eastAsia="ru-RU"/>
        </w:rPr>
        <w:t>сказал</w:t>
      </w:r>
      <w:r w:rsidRPr="004A5D1A">
        <w:rPr>
          <w:rFonts w:ascii="Times New Roman" w:eastAsia="Times New Roman" w:hAnsi="Times New Roman" w:cs="Times New Roman"/>
          <w:sz w:val="28"/>
          <w:szCs w:val="28"/>
          <w:lang w:eastAsia="ru-RU"/>
        </w:rPr>
        <w:t>, что он не будет есть, ни супы, ни салаты, а только колбасу, чипсы, конфеты и пить кока-колу.</w:t>
      </w:r>
    </w:p>
    <w:p w14:paraId="1CF6EC7C" w14:textId="77777777" w:rsidR="004A5D1A" w:rsidRPr="004A5D1A" w:rsidRDefault="004A5D1A" w:rsidP="004A5D1A">
      <w:pPr>
        <w:spacing w:after="0" w:line="360" w:lineRule="auto"/>
        <w:ind w:firstLine="360"/>
        <w:jc w:val="both"/>
        <w:rPr>
          <w:rFonts w:ascii="Times New Roman" w:eastAsia="Times New Roman" w:hAnsi="Times New Roman" w:cs="Times New Roman"/>
          <w:sz w:val="28"/>
          <w:szCs w:val="28"/>
          <w:lang w:eastAsia="ru-RU"/>
        </w:rPr>
      </w:pPr>
      <w:r w:rsidRPr="004A5D1A">
        <w:rPr>
          <w:rFonts w:ascii="Times New Roman" w:eastAsia="Times New Roman" w:hAnsi="Times New Roman" w:cs="Times New Roman"/>
          <w:sz w:val="28"/>
          <w:szCs w:val="28"/>
          <w:lang w:eastAsia="ru-RU"/>
        </w:rPr>
        <w:t>Развели руками старик со старухой, да делать нечего. Пошёл дед в магазин и купил всё, что пожелал внук.</w:t>
      </w:r>
    </w:p>
    <w:p w14:paraId="47DB099E" w14:textId="77777777" w:rsidR="004A5D1A" w:rsidRPr="004A5D1A" w:rsidRDefault="004A5D1A" w:rsidP="004A5D1A">
      <w:pPr>
        <w:spacing w:after="0" w:line="360" w:lineRule="auto"/>
        <w:ind w:firstLine="360"/>
        <w:jc w:val="both"/>
        <w:rPr>
          <w:rFonts w:ascii="Times New Roman" w:eastAsia="Times New Roman" w:hAnsi="Times New Roman" w:cs="Times New Roman"/>
          <w:sz w:val="28"/>
          <w:szCs w:val="28"/>
          <w:lang w:eastAsia="ru-RU"/>
        </w:rPr>
      </w:pPr>
      <w:r w:rsidRPr="004A5D1A">
        <w:rPr>
          <w:rFonts w:ascii="Times New Roman" w:eastAsia="Times New Roman" w:hAnsi="Times New Roman" w:cs="Times New Roman"/>
          <w:sz w:val="28"/>
          <w:szCs w:val="28"/>
          <w:lang w:eastAsia="ru-RU"/>
        </w:rPr>
        <w:t>Ест внучок сардельки, да шоколадки и толстеет не по дням, а по часам. А Машенька стариков слушает, овощи да фрукты кушает.</w:t>
      </w:r>
    </w:p>
    <w:p w14:paraId="390CD18F" w14:textId="77777777" w:rsidR="004A5D1A" w:rsidRPr="004A5D1A" w:rsidRDefault="004A5D1A" w:rsidP="004A5D1A">
      <w:pPr>
        <w:spacing w:after="0" w:line="360" w:lineRule="auto"/>
        <w:ind w:firstLine="360"/>
        <w:jc w:val="both"/>
        <w:rPr>
          <w:rFonts w:ascii="Times New Roman" w:eastAsia="Times New Roman" w:hAnsi="Times New Roman" w:cs="Times New Roman"/>
          <w:sz w:val="28"/>
          <w:szCs w:val="28"/>
          <w:lang w:eastAsia="ru-RU"/>
        </w:rPr>
      </w:pPr>
      <w:r w:rsidRPr="004A5D1A">
        <w:rPr>
          <w:rFonts w:ascii="Times New Roman" w:eastAsia="Times New Roman" w:hAnsi="Times New Roman" w:cs="Times New Roman"/>
          <w:sz w:val="28"/>
          <w:szCs w:val="28"/>
          <w:lang w:eastAsia="ru-RU"/>
        </w:rPr>
        <w:t>Прошло время. Машенька подросла и окрепла. </w:t>
      </w:r>
      <w:r w:rsidRPr="004A5D1A">
        <w:rPr>
          <w:rFonts w:ascii="Times New Roman" w:eastAsia="Times New Roman" w:hAnsi="Times New Roman" w:cs="Times New Roman"/>
          <w:sz w:val="28"/>
          <w:szCs w:val="28"/>
          <w:bdr w:val="none" w:sz="0" w:space="0" w:color="auto" w:frame="1"/>
          <w:lang w:eastAsia="ru-RU"/>
        </w:rPr>
        <w:t>Здоровый</w:t>
      </w:r>
      <w:r w:rsidRPr="004A5D1A">
        <w:rPr>
          <w:rFonts w:ascii="Times New Roman" w:eastAsia="Times New Roman" w:hAnsi="Times New Roman" w:cs="Times New Roman"/>
          <w:sz w:val="28"/>
          <w:szCs w:val="28"/>
          <w:lang w:eastAsia="ru-RU"/>
        </w:rPr>
        <w:t> румянец у неё на щеках. А Никитушка стал ленивым, толстым, неповоротливым, да ещё и желудок стал болеть. Тяжело ему стало бегать, да играть с сестрой. Мальчик только лежал, да телевизор смотрел.</w:t>
      </w:r>
    </w:p>
    <w:p w14:paraId="3BD028A7" w14:textId="77777777" w:rsidR="004A5D1A" w:rsidRPr="004A5D1A" w:rsidRDefault="004A5D1A" w:rsidP="004A5D1A">
      <w:pPr>
        <w:spacing w:after="0" w:line="360" w:lineRule="auto"/>
        <w:ind w:firstLine="360"/>
        <w:jc w:val="both"/>
        <w:rPr>
          <w:rFonts w:ascii="Times New Roman" w:eastAsia="Times New Roman" w:hAnsi="Times New Roman" w:cs="Times New Roman"/>
          <w:sz w:val="28"/>
          <w:szCs w:val="28"/>
          <w:lang w:eastAsia="ru-RU"/>
        </w:rPr>
      </w:pPr>
      <w:r w:rsidRPr="004A5D1A">
        <w:rPr>
          <w:rFonts w:ascii="Times New Roman" w:eastAsia="Times New Roman" w:hAnsi="Times New Roman" w:cs="Times New Roman"/>
          <w:sz w:val="28"/>
          <w:szCs w:val="28"/>
          <w:lang w:eastAsia="ru-RU"/>
        </w:rPr>
        <w:t>Как-то раз приснился Никитушке необычный сон. Идёт он по дорожке, а впереди две двери. На одной из них табличка </w:t>
      </w:r>
      <w:r w:rsidRPr="004A5D1A">
        <w:rPr>
          <w:rFonts w:ascii="Times New Roman" w:eastAsia="Times New Roman" w:hAnsi="Times New Roman" w:cs="Times New Roman"/>
          <w:i/>
          <w:iCs/>
          <w:sz w:val="28"/>
          <w:szCs w:val="28"/>
          <w:bdr w:val="none" w:sz="0" w:space="0" w:color="auto" w:frame="1"/>
          <w:lang w:eastAsia="ru-RU"/>
        </w:rPr>
        <w:t>«здоровая пища»</w:t>
      </w:r>
      <w:r w:rsidRPr="004A5D1A">
        <w:rPr>
          <w:rFonts w:ascii="Times New Roman" w:eastAsia="Times New Roman" w:hAnsi="Times New Roman" w:cs="Times New Roman"/>
          <w:sz w:val="28"/>
          <w:szCs w:val="28"/>
          <w:lang w:eastAsia="ru-RU"/>
        </w:rPr>
        <w:t>, а на другой </w:t>
      </w:r>
      <w:r w:rsidRPr="004A5D1A">
        <w:rPr>
          <w:rFonts w:ascii="Times New Roman" w:eastAsia="Times New Roman" w:hAnsi="Times New Roman" w:cs="Times New Roman"/>
          <w:i/>
          <w:iCs/>
          <w:sz w:val="28"/>
          <w:szCs w:val="28"/>
          <w:bdr w:val="none" w:sz="0" w:space="0" w:color="auto" w:frame="1"/>
          <w:lang w:eastAsia="ru-RU"/>
        </w:rPr>
        <w:t>«вредная еда»</w:t>
      </w:r>
      <w:r w:rsidRPr="004A5D1A">
        <w:rPr>
          <w:rFonts w:ascii="Times New Roman" w:eastAsia="Times New Roman" w:hAnsi="Times New Roman" w:cs="Times New Roman"/>
          <w:sz w:val="28"/>
          <w:szCs w:val="28"/>
          <w:lang w:eastAsia="ru-RU"/>
        </w:rPr>
        <w:t>. Подошёл мальчик к первой двери и слышит за ней звонкий смех детей. Подошёл он ко второй двери, а за ней раздаются стоны и плач. Испугался Никитушка, развернулся и вошёл в первую дверь.</w:t>
      </w:r>
    </w:p>
    <w:p w14:paraId="3BB45002" w14:textId="77777777" w:rsidR="004A5D1A" w:rsidRPr="004A5D1A" w:rsidRDefault="004A5D1A" w:rsidP="004A5D1A">
      <w:pPr>
        <w:spacing w:after="0" w:line="360" w:lineRule="auto"/>
        <w:ind w:firstLine="360"/>
        <w:jc w:val="both"/>
        <w:rPr>
          <w:rFonts w:ascii="Times New Roman" w:eastAsia="Times New Roman" w:hAnsi="Times New Roman" w:cs="Times New Roman"/>
          <w:sz w:val="28"/>
          <w:szCs w:val="28"/>
          <w:lang w:eastAsia="ru-RU"/>
        </w:rPr>
      </w:pPr>
      <w:r w:rsidRPr="004A5D1A">
        <w:rPr>
          <w:rFonts w:ascii="Times New Roman" w:eastAsia="Times New Roman" w:hAnsi="Times New Roman" w:cs="Times New Roman"/>
          <w:sz w:val="28"/>
          <w:szCs w:val="28"/>
          <w:lang w:eastAsia="ru-RU"/>
        </w:rPr>
        <w:t>Мальчик увидел полянку, а на ней весёлых детей. Они играли в различные игры. Вокруг полянки росли необычные деревья и кусты. На одних висели хлебные булочки, на других варёные овощи, на третьих свежие овощи и фрукты. Даже были деревья с молочными и кефирными пакетиками. Испорченные продукты падали с деревьев на землю и большие жуки их куда-то уносили.</w:t>
      </w:r>
    </w:p>
    <w:p w14:paraId="0F6E1F31" w14:textId="77777777" w:rsidR="004A5D1A" w:rsidRPr="004A5D1A" w:rsidRDefault="004A5D1A" w:rsidP="004A5D1A">
      <w:pPr>
        <w:spacing w:after="0" w:line="360" w:lineRule="auto"/>
        <w:ind w:firstLine="360"/>
        <w:jc w:val="both"/>
        <w:rPr>
          <w:rFonts w:ascii="Times New Roman" w:eastAsia="Times New Roman" w:hAnsi="Times New Roman" w:cs="Times New Roman"/>
          <w:sz w:val="28"/>
          <w:szCs w:val="28"/>
          <w:lang w:eastAsia="ru-RU"/>
        </w:rPr>
      </w:pPr>
      <w:r w:rsidRPr="004A5D1A">
        <w:rPr>
          <w:rFonts w:ascii="Times New Roman" w:eastAsia="Times New Roman" w:hAnsi="Times New Roman" w:cs="Times New Roman"/>
          <w:sz w:val="28"/>
          <w:szCs w:val="28"/>
          <w:lang w:eastAsia="ru-RU"/>
        </w:rPr>
        <w:t xml:space="preserve">В этот момент, откуда ни возьмись, подошли к Никитушке Морковь и Капуста. Они улыбнулись мальчику, взяли его за руки и подвели к другим </w:t>
      </w:r>
      <w:r w:rsidRPr="004A5D1A">
        <w:rPr>
          <w:rFonts w:ascii="Times New Roman" w:eastAsia="Times New Roman" w:hAnsi="Times New Roman" w:cs="Times New Roman"/>
          <w:sz w:val="28"/>
          <w:szCs w:val="28"/>
          <w:lang w:eastAsia="ru-RU"/>
        </w:rPr>
        <w:lastRenderedPageBreak/>
        <w:t>детям. Никитушка стал играть с ними, а потом они все вместе подбегали к деревьям, срывали и кушали полезные продукты.</w:t>
      </w:r>
    </w:p>
    <w:p w14:paraId="0EAF52B3" w14:textId="18226427" w:rsidR="004A5D1A" w:rsidRDefault="004A5D1A" w:rsidP="004A5D1A">
      <w:pPr>
        <w:spacing w:after="0" w:line="360" w:lineRule="auto"/>
        <w:ind w:firstLine="360"/>
        <w:jc w:val="both"/>
        <w:rPr>
          <w:rFonts w:ascii="Times New Roman" w:eastAsia="Times New Roman" w:hAnsi="Times New Roman" w:cs="Times New Roman"/>
          <w:sz w:val="28"/>
          <w:szCs w:val="28"/>
          <w:lang w:eastAsia="ru-RU"/>
        </w:rPr>
      </w:pPr>
      <w:r w:rsidRPr="004A5D1A">
        <w:rPr>
          <w:rFonts w:ascii="Times New Roman" w:eastAsia="Times New Roman" w:hAnsi="Times New Roman" w:cs="Times New Roman"/>
          <w:sz w:val="28"/>
          <w:szCs w:val="28"/>
          <w:lang w:eastAsia="ru-RU"/>
        </w:rPr>
        <w:t>Проснулся Никитушка и понял, что </w:t>
      </w:r>
      <w:r w:rsidRPr="004A5D1A">
        <w:rPr>
          <w:rFonts w:ascii="Times New Roman" w:eastAsia="Times New Roman" w:hAnsi="Times New Roman" w:cs="Times New Roman"/>
          <w:sz w:val="28"/>
          <w:szCs w:val="28"/>
          <w:bdr w:val="none" w:sz="0" w:space="0" w:color="auto" w:frame="1"/>
          <w:lang w:eastAsia="ru-RU"/>
        </w:rPr>
        <w:t>здоровое питание</w:t>
      </w:r>
      <w:r w:rsidRPr="004A5D1A">
        <w:rPr>
          <w:rFonts w:ascii="Times New Roman" w:eastAsia="Times New Roman" w:hAnsi="Times New Roman" w:cs="Times New Roman"/>
          <w:sz w:val="28"/>
          <w:szCs w:val="28"/>
          <w:lang w:eastAsia="ru-RU"/>
        </w:rPr>
        <w:t> приносит пользу для организма человека. И решил тогда он, что будет кушать только полезные продукты.</w:t>
      </w:r>
    </w:p>
    <w:p w14:paraId="7A68DAD8" w14:textId="23A096E4" w:rsidR="004A5D1A" w:rsidRDefault="004A5D1A" w:rsidP="004A5D1A">
      <w:pPr>
        <w:spacing w:after="0" w:line="360" w:lineRule="auto"/>
        <w:ind w:firstLine="360"/>
        <w:jc w:val="both"/>
        <w:rPr>
          <w:rFonts w:ascii="Times New Roman" w:eastAsia="Times New Roman" w:hAnsi="Times New Roman" w:cs="Times New Roman"/>
          <w:sz w:val="28"/>
          <w:szCs w:val="28"/>
          <w:lang w:eastAsia="ru-RU"/>
        </w:rPr>
      </w:pPr>
    </w:p>
    <w:p w14:paraId="62C97D92" w14:textId="77777777" w:rsidR="004A5D1A" w:rsidRPr="004A5D1A" w:rsidRDefault="004A5D1A" w:rsidP="004A5D1A">
      <w:pPr>
        <w:spacing w:after="0" w:line="360" w:lineRule="auto"/>
        <w:ind w:firstLine="360"/>
        <w:jc w:val="both"/>
        <w:rPr>
          <w:rFonts w:ascii="Times New Roman" w:eastAsia="Times New Roman" w:hAnsi="Times New Roman" w:cs="Times New Roman"/>
          <w:sz w:val="28"/>
          <w:szCs w:val="28"/>
          <w:lang w:eastAsia="ru-RU"/>
        </w:rPr>
      </w:pPr>
    </w:p>
    <w:p w14:paraId="770463D5" w14:textId="77777777" w:rsidR="004A5D1A" w:rsidRPr="004A5D1A" w:rsidRDefault="004A5D1A" w:rsidP="004A5D1A">
      <w:pPr>
        <w:spacing w:after="0" w:line="360" w:lineRule="auto"/>
        <w:jc w:val="both"/>
        <w:rPr>
          <w:rFonts w:ascii="Times New Roman" w:hAnsi="Times New Roman" w:cs="Times New Roman"/>
          <w:sz w:val="28"/>
          <w:szCs w:val="28"/>
        </w:rPr>
      </w:pPr>
    </w:p>
    <w:p w14:paraId="69332531" w14:textId="6A26BEF6" w:rsidR="007F5AEC" w:rsidRPr="004A5D1A" w:rsidRDefault="007F5AEC" w:rsidP="00BA7183">
      <w:pPr>
        <w:spacing w:line="360" w:lineRule="auto"/>
        <w:jc w:val="right"/>
        <w:rPr>
          <w:b/>
          <w:bCs/>
          <w:sz w:val="28"/>
          <w:szCs w:val="28"/>
        </w:rPr>
      </w:pPr>
    </w:p>
    <w:p w14:paraId="6B78CE5D" w14:textId="77777777" w:rsidR="007F5AEC" w:rsidRPr="00AB16EF" w:rsidRDefault="007F5AEC" w:rsidP="00BA7183">
      <w:pPr>
        <w:spacing w:line="360" w:lineRule="auto"/>
        <w:jc w:val="right"/>
        <w:rPr>
          <w:b/>
          <w:bCs/>
          <w:color w:val="17365D"/>
          <w:sz w:val="28"/>
          <w:szCs w:val="28"/>
        </w:rPr>
      </w:pPr>
    </w:p>
    <w:sectPr w:rsidR="007F5AEC" w:rsidRPr="00AB16EF" w:rsidSect="007F5AEC">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E185D" w14:textId="77777777" w:rsidR="00645650" w:rsidRDefault="00645650" w:rsidP="00CE07FB">
      <w:pPr>
        <w:spacing w:after="0" w:line="240" w:lineRule="auto"/>
      </w:pPr>
      <w:r>
        <w:separator/>
      </w:r>
    </w:p>
  </w:endnote>
  <w:endnote w:type="continuationSeparator" w:id="0">
    <w:p w14:paraId="0301AE08" w14:textId="77777777" w:rsidR="00645650" w:rsidRDefault="00645650" w:rsidP="00CE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5595F" w14:textId="77777777" w:rsidR="00C8059F" w:rsidRDefault="00C8059F">
    <w:pPr>
      <w:pStyle w:val="a8"/>
      <w:jc w:val="right"/>
    </w:pPr>
    <w:r>
      <w:fldChar w:fldCharType="begin"/>
    </w:r>
    <w:r>
      <w:instrText xml:space="preserve"> PAGE   \* MERGEFORMAT </w:instrText>
    </w:r>
    <w:r>
      <w:fldChar w:fldCharType="separate"/>
    </w:r>
    <w:r>
      <w:rPr>
        <w:noProof/>
      </w:rPr>
      <w:t>8</w:t>
    </w:r>
    <w:r>
      <w:rPr>
        <w:noProof/>
      </w:rPr>
      <w:fldChar w:fldCharType="end"/>
    </w:r>
  </w:p>
  <w:p w14:paraId="0ED2740C" w14:textId="77777777" w:rsidR="00C8059F" w:rsidRDefault="00C8059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F6ABEF" w14:textId="77777777" w:rsidR="00645650" w:rsidRDefault="00645650" w:rsidP="00CE07FB">
      <w:pPr>
        <w:spacing w:after="0" w:line="240" w:lineRule="auto"/>
      </w:pPr>
      <w:r>
        <w:separator/>
      </w:r>
    </w:p>
  </w:footnote>
  <w:footnote w:type="continuationSeparator" w:id="0">
    <w:p w14:paraId="7F1E5167" w14:textId="77777777" w:rsidR="00645650" w:rsidRDefault="00645650" w:rsidP="00CE0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1"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3"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4"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b/>
        <w:bCs/>
      </w:rPr>
    </w:lvl>
    <w:lvl w:ilvl="1">
      <w:start w:val="1"/>
      <w:numFmt w:val="bullet"/>
      <w:lvlText w:val="◦"/>
      <w:lvlJc w:val="left"/>
      <w:pPr>
        <w:tabs>
          <w:tab w:val="num" w:pos="1080"/>
        </w:tabs>
        <w:ind w:left="1080" w:hanging="360"/>
      </w:pPr>
      <w:rPr>
        <w:rFonts w:ascii="OpenSymbol" w:hAnsi="OpenSymbol" w:cs="OpenSymbol"/>
        <w:b/>
        <w:bCs/>
      </w:rPr>
    </w:lvl>
    <w:lvl w:ilvl="2">
      <w:start w:val="1"/>
      <w:numFmt w:val="bullet"/>
      <w:lvlText w:val="▪"/>
      <w:lvlJc w:val="left"/>
      <w:pPr>
        <w:tabs>
          <w:tab w:val="num" w:pos="1440"/>
        </w:tabs>
        <w:ind w:left="1440" w:hanging="360"/>
      </w:pPr>
      <w:rPr>
        <w:rFonts w:ascii="OpenSymbol" w:hAnsi="OpenSymbol" w:cs="OpenSymbol"/>
        <w:b/>
        <w:bCs/>
      </w:rPr>
    </w:lvl>
    <w:lvl w:ilvl="3">
      <w:start w:val="1"/>
      <w:numFmt w:val="bullet"/>
      <w:lvlText w:val=""/>
      <w:lvlJc w:val="left"/>
      <w:pPr>
        <w:tabs>
          <w:tab w:val="num" w:pos="1800"/>
        </w:tabs>
        <w:ind w:left="1800" w:hanging="360"/>
      </w:pPr>
      <w:rPr>
        <w:rFonts w:ascii="Symbol" w:hAnsi="Symbol" w:cs="OpenSymbol"/>
        <w:b/>
        <w:bCs/>
      </w:rPr>
    </w:lvl>
    <w:lvl w:ilvl="4">
      <w:start w:val="1"/>
      <w:numFmt w:val="bullet"/>
      <w:lvlText w:val="◦"/>
      <w:lvlJc w:val="left"/>
      <w:pPr>
        <w:tabs>
          <w:tab w:val="num" w:pos="2160"/>
        </w:tabs>
        <w:ind w:left="2160" w:hanging="360"/>
      </w:pPr>
      <w:rPr>
        <w:rFonts w:ascii="OpenSymbol" w:hAnsi="OpenSymbol" w:cs="OpenSymbol"/>
        <w:b/>
        <w:bCs/>
      </w:rPr>
    </w:lvl>
    <w:lvl w:ilvl="5">
      <w:start w:val="1"/>
      <w:numFmt w:val="bullet"/>
      <w:lvlText w:val="▪"/>
      <w:lvlJc w:val="left"/>
      <w:pPr>
        <w:tabs>
          <w:tab w:val="num" w:pos="2520"/>
        </w:tabs>
        <w:ind w:left="2520" w:hanging="360"/>
      </w:pPr>
      <w:rPr>
        <w:rFonts w:ascii="OpenSymbol" w:hAnsi="OpenSymbol" w:cs="OpenSymbol"/>
        <w:b/>
        <w:bCs/>
      </w:rPr>
    </w:lvl>
    <w:lvl w:ilvl="6">
      <w:start w:val="1"/>
      <w:numFmt w:val="bullet"/>
      <w:lvlText w:val=""/>
      <w:lvlJc w:val="left"/>
      <w:pPr>
        <w:tabs>
          <w:tab w:val="num" w:pos="2880"/>
        </w:tabs>
        <w:ind w:left="2880" w:hanging="360"/>
      </w:pPr>
      <w:rPr>
        <w:rFonts w:ascii="Symbol" w:hAnsi="Symbol" w:cs="OpenSymbol"/>
        <w:b/>
        <w:bCs/>
      </w:rPr>
    </w:lvl>
    <w:lvl w:ilvl="7">
      <w:start w:val="1"/>
      <w:numFmt w:val="bullet"/>
      <w:lvlText w:val="◦"/>
      <w:lvlJc w:val="left"/>
      <w:pPr>
        <w:tabs>
          <w:tab w:val="num" w:pos="3240"/>
        </w:tabs>
        <w:ind w:left="3240" w:hanging="360"/>
      </w:pPr>
      <w:rPr>
        <w:rFonts w:ascii="OpenSymbol" w:hAnsi="OpenSymbol" w:cs="OpenSymbol"/>
        <w:b/>
        <w:bCs/>
      </w:rPr>
    </w:lvl>
    <w:lvl w:ilvl="8">
      <w:start w:val="1"/>
      <w:numFmt w:val="bullet"/>
      <w:lvlText w:val="▪"/>
      <w:lvlJc w:val="left"/>
      <w:pPr>
        <w:tabs>
          <w:tab w:val="num" w:pos="3600"/>
        </w:tabs>
        <w:ind w:left="3600" w:hanging="360"/>
      </w:pPr>
      <w:rPr>
        <w:rFonts w:ascii="OpenSymbol" w:hAnsi="OpenSymbol" w:cs="OpenSymbol"/>
        <w:b/>
        <w:bCs/>
      </w:rPr>
    </w:lvl>
  </w:abstractNum>
  <w:abstractNum w:abstractNumId="5" w15:restartNumberingAfterBreak="0">
    <w:nsid w:val="00000009"/>
    <w:multiLevelType w:val="multilevel"/>
    <w:tmpl w:val="00000009"/>
    <w:name w:val="WW8Num9"/>
    <w:lvl w:ilvl="0">
      <w:start w:val="1"/>
      <w:numFmt w:val="decimal"/>
      <w:lvlText w:val="%1."/>
      <w:lvlJc w:val="left"/>
      <w:pPr>
        <w:tabs>
          <w:tab w:val="num" w:pos="0"/>
        </w:tabs>
        <w:ind w:left="720" w:hanging="360"/>
      </w:pPr>
      <w:rPr>
        <w:rFonts w:cs="Times New Roman"/>
        <w:lang w:val="ru-RU"/>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7B55BE1"/>
    <w:multiLevelType w:val="hybridMultilevel"/>
    <w:tmpl w:val="361638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09E5356B"/>
    <w:multiLevelType w:val="hybridMultilevel"/>
    <w:tmpl w:val="78C6A666"/>
    <w:lvl w:ilvl="0" w:tplc="04190001">
      <w:start w:val="1"/>
      <w:numFmt w:val="bullet"/>
      <w:lvlText w:val=""/>
      <w:lvlJc w:val="left"/>
      <w:pPr>
        <w:tabs>
          <w:tab w:val="num" w:pos="720"/>
        </w:tabs>
        <w:ind w:left="720" w:hanging="360"/>
      </w:pPr>
      <w:rPr>
        <w:rFonts w:ascii="Symbol" w:hAnsi="Symbol" w:cs="Symbol" w:hint="default"/>
      </w:rPr>
    </w:lvl>
    <w:lvl w:ilvl="1" w:tplc="474206BC">
      <w:numFmt w:val="bullet"/>
      <w:lvlText w:val="·"/>
      <w:lvlJc w:val="left"/>
      <w:pPr>
        <w:ind w:left="1440" w:hanging="360"/>
      </w:pPr>
      <w:rPr>
        <w:rFonts w:ascii="Calibri" w:eastAsia="Times New Roman" w:hAnsi="Calibri"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0AE11A62"/>
    <w:multiLevelType w:val="hybridMultilevel"/>
    <w:tmpl w:val="F3B63636"/>
    <w:lvl w:ilvl="0" w:tplc="04190001">
      <w:start w:val="1"/>
      <w:numFmt w:val="bullet"/>
      <w:lvlText w:val=""/>
      <w:lvlJc w:val="left"/>
      <w:pPr>
        <w:tabs>
          <w:tab w:val="num" w:pos="1287"/>
        </w:tabs>
        <w:ind w:left="1287" w:hanging="360"/>
      </w:pPr>
      <w:rPr>
        <w:rFonts w:ascii="Symbol" w:hAnsi="Symbol" w:cs="Symbol"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9" w15:restartNumberingAfterBreak="0">
    <w:nsid w:val="126150DF"/>
    <w:multiLevelType w:val="hybridMultilevel"/>
    <w:tmpl w:val="583C6380"/>
    <w:lvl w:ilvl="0" w:tplc="04190009">
      <w:start w:val="1"/>
      <w:numFmt w:val="bullet"/>
      <w:lvlText w:val=""/>
      <w:lvlJc w:val="left"/>
      <w:pPr>
        <w:ind w:left="294" w:hanging="360"/>
      </w:pPr>
      <w:rPr>
        <w:rFonts w:ascii="Wingdings" w:hAnsi="Wingdings" w:cs="Wingdings" w:hint="default"/>
      </w:rPr>
    </w:lvl>
    <w:lvl w:ilvl="1" w:tplc="AB28B68E">
      <w:start w:val="1"/>
      <w:numFmt w:val="bullet"/>
      <w:lvlText w:val=""/>
      <w:lvlJc w:val="left"/>
      <w:pPr>
        <w:ind w:left="502"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10" w15:restartNumberingAfterBreak="0">
    <w:nsid w:val="197D7D8D"/>
    <w:multiLevelType w:val="hybridMultilevel"/>
    <w:tmpl w:val="A228430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AE2033C"/>
    <w:multiLevelType w:val="hybridMultilevel"/>
    <w:tmpl w:val="74624D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727AB1"/>
    <w:multiLevelType w:val="hybridMultilevel"/>
    <w:tmpl w:val="72686CFE"/>
    <w:lvl w:ilvl="0" w:tplc="04190001">
      <w:start w:val="1"/>
      <w:numFmt w:val="bullet"/>
      <w:lvlText w:val=""/>
      <w:lvlJc w:val="left"/>
      <w:pPr>
        <w:ind w:left="791" w:hanging="360"/>
      </w:pPr>
      <w:rPr>
        <w:rFonts w:ascii="Symbol" w:hAnsi="Symbol" w:cs="Symbol" w:hint="default"/>
      </w:rPr>
    </w:lvl>
    <w:lvl w:ilvl="1" w:tplc="04190003">
      <w:start w:val="1"/>
      <w:numFmt w:val="bullet"/>
      <w:lvlText w:val="o"/>
      <w:lvlJc w:val="left"/>
      <w:pPr>
        <w:ind w:left="1511" w:hanging="360"/>
      </w:pPr>
      <w:rPr>
        <w:rFonts w:ascii="Courier New" w:hAnsi="Courier New" w:cs="Courier New" w:hint="default"/>
      </w:rPr>
    </w:lvl>
    <w:lvl w:ilvl="2" w:tplc="04190005">
      <w:start w:val="1"/>
      <w:numFmt w:val="bullet"/>
      <w:lvlText w:val=""/>
      <w:lvlJc w:val="left"/>
      <w:pPr>
        <w:ind w:left="2231" w:hanging="360"/>
      </w:pPr>
      <w:rPr>
        <w:rFonts w:ascii="Wingdings" w:hAnsi="Wingdings" w:cs="Wingdings" w:hint="default"/>
      </w:rPr>
    </w:lvl>
    <w:lvl w:ilvl="3" w:tplc="04190001">
      <w:start w:val="1"/>
      <w:numFmt w:val="bullet"/>
      <w:lvlText w:val=""/>
      <w:lvlJc w:val="left"/>
      <w:pPr>
        <w:ind w:left="2951" w:hanging="360"/>
      </w:pPr>
      <w:rPr>
        <w:rFonts w:ascii="Symbol" w:hAnsi="Symbol" w:cs="Symbol" w:hint="default"/>
      </w:rPr>
    </w:lvl>
    <w:lvl w:ilvl="4" w:tplc="04190003">
      <w:start w:val="1"/>
      <w:numFmt w:val="bullet"/>
      <w:lvlText w:val="o"/>
      <w:lvlJc w:val="left"/>
      <w:pPr>
        <w:ind w:left="3671" w:hanging="360"/>
      </w:pPr>
      <w:rPr>
        <w:rFonts w:ascii="Courier New" w:hAnsi="Courier New" w:cs="Courier New" w:hint="default"/>
      </w:rPr>
    </w:lvl>
    <w:lvl w:ilvl="5" w:tplc="04190005">
      <w:start w:val="1"/>
      <w:numFmt w:val="bullet"/>
      <w:lvlText w:val=""/>
      <w:lvlJc w:val="left"/>
      <w:pPr>
        <w:ind w:left="4391" w:hanging="360"/>
      </w:pPr>
      <w:rPr>
        <w:rFonts w:ascii="Wingdings" w:hAnsi="Wingdings" w:cs="Wingdings" w:hint="default"/>
      </w:rPr>
    </w:lvl>
    <w:lvl w:ilvl="6" w:tplc="04190001">
      <w:start w:val="1"/>
      <w:numFmt w:val="bullet"/>
      <w:lvlText w:val=""/>
      <w:lvlJc w:val="left"/>
      <w:pPr>
        <w:ind w:left="5111" w:hanging="360"/>
      </w:pPr>
      <w:rPr>
        <w:rFonts w:ascii="Symbol" w:hAnsi="Symbol" w:cs="Symbol" w:hint="default"/>
      </w:rPr>
    </w:lvl>
    <w:lvl w:ilvl="7" w:tplc="04190003">
      <w:start w:val="1"/>
      <w:numFmt w:val="bullet"/>
      <w:lvlText w:val="o"/>
      <w:lvlJc w:val="left"/>
      <w:pPr>
        <w:ind w:left="5831" w:hanging="360"/>
      </w:pPr>
      <w:rPr>
        <w:rFonts w:ascii="Courier New" w:hAnsi="Courier New" w:cs="Courier New" w:hint="default"/>
      </w:rPr>
    </w:lvl>
    <w:lvl w:ilvl="8" w:tplc="04190005">
      <w:start w:val="1"/>
      <w:numFmt w:val="bullet"/>
      <w:lvlText w:val=""/>
      <w:lvlJc w:val="left"/>
      <w:pPr>
        <w:ind w:left="6551" w:hanging="360"/>
      </w:pPr>
      <w:rPr>
        <w:rFonts w:ascii="Wingdings" w:hAnsi="Wingdings" w:cs="Wingdings" w:hint="default"/>
      </w:rPr>
    </w:lvl>
  </w:abstractNum>
  <w:abstractNum w:abstractNumId="13" w15:restartNumberingAfterBreak="0">
    <w:nsid w:val="1F2E64B6"/>
    <w:multiLevelType w:val="hybridMultilevel"/>
    <w:tmpl w:val="A64E8CD2"/>
    <w:lvl w:ilvl="0" w:tplc="04190007">
      <w:start w:val="1"/>
      <w:numFmt w:val="bullet"/>
      <w:lvlText w:val=""/>
      <w:lvlJc w:val="left"/>
      <w:pPr>
        <w:ind w:left="360"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4" w15:restartNumberingAfterBreak="0">
    <w:nsid w:val="28D116C6"/>
    <w:multiLevelType w:val="hybridMultilevel"/>
    <w:tmpl w:val="BCEA087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E5009C"/>
    <w:multiLevelType w:val="hybridMultilevel"/>
    <w:tmpl w:val="A4A0353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C9C25B3"/>
    <w:multiLevelType w:val="multilevel"/>
    <w:tmpl w:val="2BB0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A36CDC"/>
    <w:multiLevelType w:val="hybridMultilevel"/>
    <w:tmpl w:val="F612C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F04EEB"/>
    <w:multiLevelType w:val="hybridMultilevel"/>
    <w:tmpl w:val="37D42EA6"/>
    <w:lvl w:ilvl="0" w:tplc="24786894">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8E26E3D"/>
    <w:multiLevelType w:val="hybridMultilevel"/>
    <w:tmpl w:val="D2C6AA66"/>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501" w:hanging="360"/>
      </w:pPr>
      <w:rPr>
        <w:rFonts w:ascii="Courier New" w:hAnsi="Courier New" w:cs="Courier New" w:hint="default"/>
      </w:rPr>
    </w:lvl>
    <w:lvl w:ilvl="2" w:tplc="04190005">
      <w:start w:val="1"/>
      <w:numFmt w:val="bullet"/>
      <w:lvlText w:val=""/>
      <w:lvlJc w:val="left"/>
      <w:pPr>
        <w:ind w:left="2221" w:hanging="360"/>
      </w:pPr>
      <w:rPr>
        <w:rFonts w:ascii="Wingdings" w:hAnsi="Wingdings" w:cs="Wingdings" w:hint="default"/>
      </w:rPr>
    </w:lvl>
    <w:lvl w:ilvl="3" w:tplc="04190001">
      <w:start w:val="1"/>
      <w:numFmt w:val="bullet"/>
      <w:lvlText w:val=""/>
      <w:lvlJc w:val="left"/>
      <w:pPr>
        <w:ind w:left="2941" w:hanging="360"/>
      </w:pPr>
      <w:rPr>
        <w:rFonts w:ascii="Symbol" w:hAnsi="Symbol" w:cs="Symbol" w:hint="default"/>
      </w:rPr>
    </w:lvl>
    <w:lvl w:ilvl="4" w:tplc="04190003">
      <w:start w:val="1"/>
      <w:numFmt w:val="bullet"/>
      <w:lvlText w:val="o"/>
      <w:lvlJc w:val="left"/>
      <w:pPr>
        <w:ind w:left="3661" w:hanging="360"/>
      </w:pPr>
      <w:rPr>
        <w:rFonts w:ascii="Courier New" w:hAnsi="Courier New" w:cs="Courier New" w:hint="default"/>
      </w:rPr>
    </w:lvl>
    <w:lvl w:ilvl="5" w:tplc="04190005">
      <w:start w:val="1"/>
      <w:numFmt w:val="bullet"/>
      <w:lvlText w:val=""/>
      <w:lvlJc w:val="left"/>
      <w:pPr>
        <w:ind w:left="4381" w:hanging="360"/>
      </w:pPr>
      <w:rPr>
        <w:rFonts w:ascii="Wingdings" w:hAnsi="Wingdings" w:cs="Wingdings" w:hint="default"/>
      </w:rPr>
    </w:lvl>
    <w:lvl w:ilvl="6" w:tplc="04190001">
      <w:start w:val="1"/>
      <w:numFmt w:val="bullet"/>
      <w:lvlText w:val=""/>
      <w:lvlJc w:val="left"/>
      <w:pPr>
        <w:ind w:left="5101" w:hanging="360"/>
      </w:pPr>
      <w:rPr>
        <w:rFonts w:ascii="Symbol" w:hAnsi="Symbol" w:cs="Symbol" w:hint="default"/>
      </w:rPr>
    </w:lvl>
    <w:lvl w:ilvl="7" w:tplc="04190003">
      <w:start w:val="1"/>
      <w:numFmt w:val="bullet"/>
      <w:lvlText w:val="o"/>
      <w:lvlJc w:val="left"/>
      <w:pPr>
        <w:ind w:left="5821" w:hanging="360"/>
      </w:pPr>
      <w:rPr>
        <w:rFonts w:ascii="Courier New" w:hAnsi="Courier New" w:cs="Courier New" w:hint="default"/>
      </w:rPr>
    </w:lvl>
    <w:lvl w:ilvl="8" w:tplc="04190005">
      <w:start w:val="1"/>
      <w:numFmt w:val="bullet"/>
      <w:lvlText w:val=""/>
      <w:lvlJc w:val="left"/>
      <w:pPr>
        <w:ind w:left="6541" w:hanging="360"/>
      </w:pPr>
      <w:rPr>
        <w:rFonts w:ascii="Wingdings" w:hAnsi="Wingdings" w:cs="Wingdings" w:hint="default"/>
      </w:rPr>
    </w:lvl>
  </w:abstractNum>
  <w:abstractNum w:abstractNumId="20" w15:restartNumberingAfterBreak="0">
    <w:nsid w:val="3E0D4300"/>
    <w:multiLevelType w:val="hybridMultilevel"/>
    <w:tmpl w:val="4ABA2B88"/>
    <w:lvl w:ilvl="0" w:tplc="04190009">
      <w:start w:val="1"/>
      <w:numFmt w:val="bullet"/>
      <w:lvlText w:val=""/>
      <w:lvlJc w:val="left"/>
      <w:pPr>
        <w:ind w:left="294" w:hanging="360"/>
      </w:pPr>
      <w:rPr>
        <w:rFonts w:ascii="Wingdings" w:hAnsi="Wingdings" w:cs="Wingdings" w:hint="default"/>
      </w:rPr>
    </w:lvl>
    <w:lvl w:ilvl="1" w:tplc="626056F6">
      <w:start w:val="1"/>
      <w:numFmt w:val="bullet"/>
      <w:lvlText w:val=""/>
      <w:lvlJc w:val="left"/>
      <w:pPr>
        <w:ind w:left="502"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21" w15:restartNumberingAfterBreak="0">
    <w:nsid w:val="3EA508A8"/>
    <w:multiLevelType w:val="hybridMultilevel"/>
    <w:tmpl w:val="1F88EF0A"/>
    <w:lvl w:ilvl="0" w:tplc="F0405CBE">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3EB8608D"/>
    <w:multiLevelType w:val="hybridMultilevel"/>
    <w:tmpl w:val="99140F9C"/>
    <w:lvl w:ilvl="0" w:tplc="04190001">
      <w:start w:val="1"/>
      <w:numFmt w:val="bullet"/>
      <w:lvlText w:val=""/>
      <w:lvlJc w:val="left"/>
      <w:pPr>
        <w:ind w:left="294" w:hanging="360"/>
      </w:pPr>
      <w:rPr>
        <w:rFonts w:ascii="Symbol" w:hAnsi="Symbol" w:cs="Symbol" w:hint="default"/>
      </w:rPr>
    </w:lvl>
    <w:lvl w:ilvl="1" w:tplc="16566A7A">
      <w:start w:val="1"/>
      <w:numFmt w:val="bullet"/>
      <w:lvlText w:val=""/>
      <w:lvlJc w:val="left"/>
      <w:pPr>
        <w:ind w:left="502"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23" w15:restartNumberingAfterBreak="0">
    <w:nsid w:val="3FA30842"/>
    <w:multiLevelType w:val="hybridMultilevel"/>
    <w:tmpl w:val="7F96144E"/>
    <w:lvl w:ilvl="0" w:tplc="C10445C0">
      <w:start w:val="1"/>
      <w:numFmt w:val="decimal"/>
      <w:lvlText w:val="%1."/>
      <w:lvlJc w:val="left"/>
      <w:pPr>
        <w:ind w:left="795" w:hanging="375"/>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4" w15:restartNumberingAfterBreak="0">
    <w:nsid w:val="41CF68AB"/>
    <w:multiLevelType w:val="hybridMultilevel"/>
    <w:tmpl w:val="75B2B9BC"/>
    <w:lvl w:ilvl="0" w:tplc="04190009">
      <w:start w:val="1"/>
      <w:numFmt w:val="bullet"/>
      <w:lvlText w:val=""/>
      <w:lvlJc w:val="left"/>
      <w:pPr>
        <w:ind w:left="294" w:hanging="360"/>
      </w:pPr>
      <w:rPr>
        <w:rFonts w:ascii="Wingdings" w:hAnsi="Wingdings" w:cs="Wingdings" w:hint="default"/>
      </w:rPr>
    </w:lvl>
    <w:lvl w:ilvl="1" w:tplc="16566A7A">
      <w:start w:val="1"/>
      <w:numFmt w:val="bullet"/>
      <w:lvlText w:val=""/>
      <w:lvlJc w:val="left"/>
      <w:pPr>
        <w:ind w:left="360"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25" w15:restartNumberingAfterBreak="0">
    <w:nsid w:val="47252CB0"/>
    <w:multiLevelType w:val="hybridMultilevel"/>
    <w:tmpl w:val="F3E4F4F4"/>
    <w:lvl w:ilvl="0" w:tplc="CE22A25A">
      <w:start w:val="1"/>
      <w:numFmt w:val="decimal"/>
      <w:lvlText w:val="%1)"/>
      <w:lvlJc w:val="left"/>
      <w:pPr>
        <w:ind w:left="720" w:hanging="360"/>
      </w:pPr>
      <w:rPr>
        <w:rFonts w:hint="default"/>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80F279A"/>
    <w:multiLevelType w:val="hybridMultilevel"/>
    <w:tmpl w:val="D3F4F5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A4E570C"/>
    <w:multiLevelType w:val="hybridMultilevel"/>
    <w:tmpl w:val="A404BC5A"/>
    <w:lvl w:ilvl="0" w:tplc="41CEF0A8">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FB5A06"/>
    <w:multiLevelType w:val="multilevel"/>
    <w:tmpl w:val="BAE2E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3C6DF5"/>
    <w:multiLevelType w:val="multilevel"/>
    <w:tmpl w:val="2BB05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CE3449"/>
    <w:multiLevelType w:val="multilevel"/>
    <w:tmpl w:val="2928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D92E3A"/>
    <w:multiLevelType w:val="hybridMultilevel"/>
    <w:tmpl w:val="05305230"/>
    <w:lvl w:ilvl="0" w:tplc="04190009">
      <w:start w:val="1"/>
      <w:numFmt w:val="bullet"/>
      <w:lvlText w:val=""/>
      <w:lvlJc w:val="left"/>
      <w:pPr>
        <w:ind w:left="294" w:hanging="360"/>
      </w:pPr>
      <w:rPr>
        <w:rFonts w:ascii="Wingdings" w:hAnsi="Wingdings" w:cs="Wingdings" w:hint="default"/>
      </w:rPr>
    </w:lvl>
    <w:lvl w:ilvl="1" w:tplc="875A3016">
      <w:start w:val="1"/>
      <w:numFmt w:val="bullet"/>
      <w:lvlText w:val=""/>
      <w:lvlJc w:val="left"/>
      <w:pPr>
        <w:ind w:left="1014"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32" w15:restartNumberingAfterBreak="0">
    <w:nsid w:val="5E9134CF"/>
    <w:multiLevelType w:val="hybridMultilevel"/>
    <w:tmpl w:val="DBE21F74"/>
    <w:lvl w:ilvl="0" w:tplc="9998F666">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973C8"/>
    <w:multiLevelType w:val="hybridMultilevel"/>
    <w:tmpl w:val="A83E0184"/>
    <w:lvl w:ilvl="0" w:tplc="04190009">
      <w:start w:val="1"/>
      <w:numFmt w:val="bullet"/>
      <w:lvlText w:val=""/>
      <w:lvlJc w:val="left"/>
      <w:pPr>
        <w:ind w:left="294" w:hanging="360"/>
      </w:pPr>
      <w:rPr>
        <w:rFonts w:ascii="Wingdings" w:hAnsi="Wingdings" w:cs="Wingdings" w:hint="default"/>
      </w:rPr>
    </w:lvl>
    <w:lvl w:ilvl="1" w:tplc="16566A7A">
      <w:start w:val="1"/>
      <w:numFmt w:val="bullet"/>
      <w:lvlText w:val=""/>
      <w:lvlJc w:val="left"/>
      <w:pPr>
        <w:ind w:left="1014"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34" w15:restartNumberingAfterBreak="0">
    <w:nsid w:val="75550F34"/>
    <w:multiLevelType w:val="multilevel"/>
    <w:tmpl w:val="7F008BA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decimal"/>
      <w:lvlText w:val="%2."/>
      <w:lvlJc w:val="left"/>
      <w:pPr>
        <w:ind w:left="2629"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CA26C9"/>
    <w:multiLevelType w:val="hybridMultilevel"/>
    <w:tmpl w:val="735E788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7AC943B2"/>
    <w:multiLevelType w:val="hybridMultilevel"/>
    <w:tmpl w:val="D88E6712"/>
    <w:lvl w:ilvl="0" w:tplc="04190009">
      <w:start w:val="1"/>
      <w:numFmt w:val="bullet"/>
      <w:lvlText w:val=""/>
      <w:lvlJc w:val="left"/>
      <w:pPr>
        <w:ind w:left="294" w:hanging="360"/>
      </w:pPr>
      <w:rPr>
        <w:rFonts w:ascii="Wingdings" w:hAnsi="Wingdings" w:cs="Wingdings" w:hint="default"/>
      </w:rPr>
    </w:lvl>
    <w:lvl w:ilvl="1" w:tplc="16566A7A">
      <w:start w:val="1"/>
      <w:numFmt w:val="bullet"/>
      <w:lvlText w:val=""/>
      <w:lvlJc w:val="left"/>
      <w:pPr>
        <w:ind w:left="502"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37" w15:restartNumberingAfterBreak="0">
    <w:nsid w:val="7C7A2F09"/>
    <w:multiLevelType w:val="hybridMultilevel"/>
    <w:tmpl w:val="F6D630F8"/>
    <w:lvl w:ilvl="0" w:tplc="0419000F">
      <w:start w:val="1"/>
      <w:numFmt w:val="decimal"/>
      <w:lvlText w:val="%1."/>
      <w:lvlJc w:val="left"/>
      <w:pPr>
        <w:ind w:left="525" w:hanging="360"/>
      </w:p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38" w15:restartNumberingAfterBreak="0">
    <w:nsid w:val="7E3F7925"/>
    <w:multiLevelType w:val="hybridMultilevel"/>
    <w:tmpl w:val="FFD070C6"/>
    <w:lvl w:ilvl="0" w:tplc="04190009">
      <w:start w:val="1"/>
      <w:numFmt w:val="bullet"/>
      <w:lvlText w:val=""/>
      <w:lvlJc w:val="left"/>
      <w:pPr>
        <w:ind w:left="294" w:hanging="360"/>
      </w:pPr>
      <w:rPr>
        <w:rFonts w:ascii="Wingdings" w:hAnsi="Wingdings" w:cs="Wingdings" w:hint="default"/>
      </w:rPr>
    </w:lvl>
    <w:lvl w:ilvl="1" w:tplc="16566A7A">
      <w:start w:val="1"/>
      <w:numFmt w:val="bullet"/>
      <w:lvlText w:val=""/>
      <w:lvlJc w:val="left"/>
      <w:pPr>
        <w:ind w:left="1014" w:hanging="360"/>
      </w:pPr>
      <w:rPr>
        <w:rFonts w:ascii="Wingdings" w:hAnsi="Wingdings" w:cs="Wingdings" w:hint="default"/>
        <w:color w:val="943634"/>
      </w:rPr>
    </w:lvl>
    <w:lvl w:ilvl="2" w:tplc="04190005">
      <w:start w:val="1"/>
      <w:numFmt w:val="bullet"/>
      <w:lvlText w:val=""/>
      <w:lvlJc w:val="left"/>
      <w:pPr>
        <w:ind w:left="1734" w:hanging="360"/>
      </w:pPr>
      <w:rPr>
        <w:rFonts w:ascii="Wingdings" w:hAnsi="Wingdings" w:cs="Wingdings" w:hint="default"/>
      </w:rPr>
    </w:lvl>
    <w:lvl w:ilvl="3" w:tplc="04190001">
      <w:start w:val="1"/>
      <w:numFmt w:val="bullet"/>
      <w:lvlText w:val=""/>
      <w:lvlJc w:val="left"/>
      <w:pPr>
        <w:ind w:left="2454" w:hanging="360"/>
      </w:pPr>
      <w:rPr>
        <w:rFonts w:ascii="Symbol" w:hAnsi="Symbol" w:cs="Symbol" w:hint="default"/>
      </w:rPr>
    </w:lvl>
    <w:lvl w:ilvl="4" w:tplc="04190003">
      <w:start w:val="1"/>
      <w:numFmt w:val="bullet"/>
      <w:lvlText w:val="o"/>
      <w:lvlJc w:val="left"/>
      <w:pPr>
        <w:ind w:left="3174" w:hanging="360"/>
      </w:pPr>
      <w:rPr>
        <w:rFonts w:ascii="Courier New" w:hAnsi="Courier New" w:cs="Courier New" w:hint="default"/>
      </w:rPr>
    </w:lvl>
    <w:lvl w:ilvl="5" w:tplc="04190005">
      <w:start w:val="1"/>
      <w:numFmt w:val="bullet"/>
      <w:lvlText w:val=""/>
      <w:lvlJc w:val="left"/>
      <w:pPr>
        <w:ind w:left="3894" w:hanging="360"/>
      </w:pPr>
      <w:rPr>
        <w:rFonts w:ascii="Wingdings" w:hAnsi="Wingdings" w:cs="Wingdings" w:hint="default"/>
      </w:rPr>
    </w:lvl>
    <w:lvl w:ilvl="6" w:tplc="04190001">
      <w:start w:val="1"/>
      <w:numFmt w:val="bullet"/>
      <w:lvlText w:val=""/>
      <w:lvlJc w:val="left"/>
      <w:pPr>
        <w:ind w:left="4614" w:hanging="360"/>
      </w:pPr>
      <w:rPr>
        <w:rFonts w:ascii="Symbol" w:hAnsi="Symbol" w:cs="Symbol" w:hint="default"/>
      </w:rPr>
    </w:lvl>
    <w:lvl w:ilvl="7" w:tplc="04190003">
      <w:start w:val="1"/>
      <w:numFmt w:val="bullet"/>
      <w:lvlText w:val="o"/>
      <w:lvlJc w:val="left"/>
      <w:pPr>
        <w:ind w:left="5334" w:hanging="360"/>
      </w:pPr>
      <w:rPr>
        <w:rFonts w:ascii="Courier New" w:hAnsi="Courier New" w:cs="Courier New" w:hint="default"/>
      </w:rPr>
    </w:lvl>
    <w:lvl w:ilvl="8" w:tplc="04190005">
      <w:start w:val="1"/>
      <w:numFmt w:val="bullet"/>
      <w:lvlText w:val=""/>
      <w:lvlJc w:val="left"/>
      <w:pPr>
        <w:ind w:left="6054" w:hanging="360"/>
      </w:pPr>
      <w:rPr>
        <w:rFonts w:ascii="Wingdings" w:hAnsi="Wingdings" w:cs="Wingdings" w:hint="default"/>
      </w:rPr>
    </w:lvl>
  </w:abstractNum>
  <w:abstractNum w:abstractNumId="39" w15:restartNumberingAfterBreak="0">
    <w:nsid w:val="7E654737"/>
    <w:multiLevelType w:val="hybridMultilevel"/>
    <w:tmpl w:val="1530585C"/>
    <w:lvl w:ilvl="0" w:tplc="25E291F0">
      <w:start w:val="1"/>
      <w:numFmt w:val="decimal"/>
      <w:lvlText w:val="%1."/>
      <w:lvlJc w:val="left"/>
      <w:pPr>
        <w:tabs>
          <w:tab w:val="num" w:pos="1191"/>
        </w:tabs>
        <w:ind w:left="1191" w:hanging="765"/>
      </w:pPr>
      <w:rPr>
        <w:rFonts w:hint="default"/>
        <w:b/>
        <w:bCs/>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num w:numId="1">
    <w:abstractNumId w:val="6"/>
  </w:num>
  <w:num w:numId="2">
    <w:abstractNumId w:val="39"/>
  </w:num>
  <w:num w:numId="3">
    <w:abstractNumId w:val="7"/>
  </w:num>
  <w:num w:numId="4">
    <w:abstractNumId w:val="19"/>
  </w:num>
  <w:num w:numId="5">
    <w:abstractNumId w:val="12"/>
  </w:num>
  <w:num w:numId="6">
    <w:abstractNumId w:val="21"/>
  </w:num>
  <w:num w:numId="7">
    <w:abstractNumId w:val="26"/>
  </w:num>
  <w:num w:numId="8">
    <w:abstractNumId w:val="22"/>
  </w:num>
  <w:num w:numId="9">
    <w:abstractNumId w:val="9"/>
  </w:num>
  <w:num w:numId="10">
    <w:abstractNumId w:val="20"/>
  </w:num>
  <w:num w:numId="11">
    <w:abstractNumId w:val="31"/>
  </w:num>
  <w:num w:numId="12">
    <w:abstractNumId w:val="33"/>
  </w:num>
  <w:num w:numId="13">
    <w:abstractNumId w:val="38"/>
  </w:num>
  <w:num w:numId="14">
    <w:abstractNumId w:val="36"/>
  </w:num>
  <w:num w:numId="15">
    <w:abstractNumId w:val="24"/>
  </w:num>
  <w:num w:numId="16">
    <w:abstractNumId w:val="13"/>
  </w:num>
  <w:num w:numId="17">
    <w:abstractNumId w:val="8"/>
  </w:num>
  <w:num w:numId="18">
    <w:abstractNumId w:val="27"/>
  </w:num>
  <w:num w:numId="19">
    <w:abstractNumId w:val="18"/>
  </w:num>
  <w:num w:numId="20">
    <w:abstractNumId w:val="34"/>
  </w:num>
  <w:num w:numId="21">
    <w:abstractNumId w:val="23"/>
  </w:num>
  <w:num w:numId="22">
    <w:abstractNumId w:val="37"/>
  </w:num>
  <w:num w:numId="23">
    <w:abstractNumId w:val="32"/>
  </w:num>
  <w:num w:numId="24">
    <w:abstractNumId w:val="25"/>
  </w:num>
  <w:num w:numId="25">
    <w:abstractNumId w:val="28"/>
  </w:num>
  <w:num w:numId="26">
    <w:abstractNumId w:val="17"/>
  </w:num>
  <w:num w:numId="27">
    <w:abstractNumId w:val="30"/>
  </w:num>
  <w:num w:numId="28">
    <w:abstractNumId w:val="29"/>
  </w:num>
  <w:num w:numId="29">
    <w:abstractNumId w:val="0"/>
  </w:num>
  <w:num w:numId="30">
    <w:abstractNumId w:val="1"/>
  </w:num>
  <w:num w:numId="31">
    <w:abstractNumId w:val="2"/>
  </w:num>
  <w:num w:numId="32">
    <w:abstractNumId w:val="3"/>
  </w:num>
  <w:num w:numId="33">
    <w:abstractNumId w:val="4"/>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1"/>
  </w:num>
  <w:num w:numId="37">
    <w:abstractNumId w:val="14"/>
  </w:num>
  <w:num w:numId="38">
    <w:abstractNumId w:val="10"/>
  </w:num>
  <w:num w:numId="39">
    <w:abstractNumId w:val="15"/>
  </w:num>
  <w:num w:numId="40">
    <w:abstractNumId w:val="11"/>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A71CF"/>
    <w:rsid w:val="00001B9A"/>
    <w:rsid w:val="00006E10"/>
    <w:rsid w:val="00011810"/>
    <w:rsid w:val="00027251"/>
    <w:rsid w:val="00030E89"/>
    <w:rsid w:val="00033D25"/>
    <w:rsid w:val="000351EC"/>
    <w:rsid w:val="00036013"/>
    <w:rsid w:val="000362C1"/>
    <w:rsid w:val="00040950"/>
    <w:rsid w:val="0004705E"/>
    <w:rsid w:val="000513B0"/>
    <w:rsid w:val="00055100"/>
    <w:rsid w:val="00077F59"/>
    <w:rsid w:val="000835DD"/>
    <w:rsid w:val="00087C74"/>
    <w:rsid w:val="00091A33"/>
    <w:rsid w:val="000A12E0"/>
    <w:rsid w:val="000B53E6"/>
    <w:rsid w:val="000C389E"/>
    <w:rsid w:val="000D7537"/>
    <w:rsid w:val="000E02F4"/>
    <w:rsid w:val="000E40F3"/>
    <w:rsid w:val="000F1A57"/>
    <w:rsid w:val="000F3DF1"/>
    <w:rsid w:val="00100257"/>
    <w:rsid w:val="001165BF"/>
    <w:rsid w:val="00120A09"/>
    <w:rsid w:val="001356B8"/>
    <w:rsid w:val="001429E7"/>
    <w:rsid w:val="001447DE"/>
    <w:rsid w:val="001609EA"/>
    <w:rsid w:val="0017348B"/>
    <w:rsid w:val="0018693E"/>
    <w:rsid w:val="00186AD2"/>
    <w:rsid w:val="001A3BC6"/>
    <w:rsid w:val="001A71CF"/>
    <w:rsid w:val="001B03DD"/>
    <w:rsid w:val="001B139F"/>
    <w:rsid w:val="001B7DF9"/>
    <w:rsid w:val="001B7ED2"/>
    <w:rsid w:val="001C70C2"/>
    <w:rsid w:val="001E1813"/>
    <w:rsid w:val="001F36C7"/>
    <w:rsid w:val="001F7BDA"/>
    <w:rsid w:val="0020107F"/>
    <w:rsid w:val="00212604"/>
    <w:rsid w:val="002157F5"/>
    <w:rsid w:val="00232EA4"/>
    <w:rsid w:val="00233414"/>
    <w:rsid w:val="00233F49"/>
    <w:rsid w:val="002434AC"/>
    <w:rsid w:val="0024443B"/>
    <w:rsid w:val="00251580"/>
    <w:rsid w:val="00252AE6"/>
    <w:rsid w:val="00256E34"/>
    <w:rsid w:val="002572FB"/>
    <w:rsid w:val="00274EE3"/>
    <w:rsid w:val="00292FF9"/>
    <w:rsid w:val="002B41C6"/>
    <w:rsid w:val="002B56E1"/>
    <w:rsid w:val="002B6C57"/>
    <w:rsid w:val="002B6EC1"/>
    <w:rsid w:val="002D736C"/>
    <w:rsid w:val="002E4CAE"/>
    <w:rsid w:val="002E6B13"/>
    <w:rsid w:val="00311C4E"/>
    <w:rsid w:val="00321ECE"/>
    <w:rsid w:val="003224CA"/>
    <w:rsid w:val="003243C6"/>
    <w:rsid w:val="003335AD"/>
    <w:rsid w:val="00345DC4"/>
    <w:rsid w:val="00353D49"/>
    <w:rsid w:val="003647CB"/>
    <w:rsid w:val="00381995"/>
    <w:rsid w:val="0038776D"/>
    <w:rsid w:val="00392893"/>
    <w:rsid w:val="003A23D6"/>
    <w:rsid w:val="003B3F1C"/>
    <w:rsid w:val="003E19AB"/>
    <w:rsid w:val="003F4071"/>
    <w:rsid w:val="003F45E8"/>
    <w:rsid w:val="0040346A"/>
    <w:rsid w:val="00407785"/>
    <w:rsid w:val="004259C0"/>
    <w:rsid w:val="004370AE"/>
    <w:rsid w:val="00440424"/>
    <w:rsid w:val="004459F6"/>
    <w:rsid w:val="00445C49"/>
    <w:rsid w:val="004470AC"/>
    <w:rsid w:val="00456737"/>
    <w:rsid w:val="004663B1"/>
    <w:rsid w:val="00474C95"/>
    <w:rsid w:val="00475C85"/>
    <w:rsid w:val="0048457D"/>
    <w:rsid w:val="00495A81"/>
    <w:rsid w:val="004A24B2"/>
    <w:rsid w:val="004A2CBD"/>
    <w:rsid w:val="004A5D1A"/>
    <w:rsid w:val="004B4288"/>
    <w:rsid w:val="004C4858"/>
    <w:rsid w:val="004C67FF"/>
    <w:rsid w:val="004C6E27"/>
    <w:rsid w:val="004E1C21"/>
    <w:rsid w:val="004F0CDC"/>
    <w:rsid w:val="004F1281"/>
    <w:rsid w:val="004F6F21"/>
    <w:rsid w:val="00507AEA"/>
    <w:rsid w:val="005177D0"/>
    <w:rsid w:val="00523E1F"/>
    <w:rsid w:val="00544079"/>
    <w:rsid w:val="00550A49"/>
    <w:rsid w:val="0055534E"/>
    <w:rsid w:val="005668F8"/>
    <w:rsid w:val="00577BA6"/>
    <w:rsid w:val="00591A2C"/>
    <w:rsid w:val="0059623F"/>
    <w:rsid w:val="005A0BA9"/>
    <w:rsid w:val="005B63B5"/>
    <w:rsid w:val="005C0AB9"/>
    <w:rsid w:val="005D0B12"/>
    <w:rsid w:val="005D586F"/>
    <w:rsid w:val="005D7136"/>
    <w:rsid w:val="005E4A59"/>
    <w:rsid w:val="00603214"/>
    <w:rsid w:val="006048EF"/>
    <w:rsid w:val="006105D8"/>
    <w:rsid w:val="00626931"/>
    <w:rsid w:val="00641293"/>
    <w:rsid w:val="00642C78"/>
    <w:rsid w:val="0064392D"/>
    <w:rsid w:val="00644880"/>
    <w:rsid w:val="00645650"/>
    <w:rsid w:val="0064651A"/>
    <w:rsid w:val="006546E9"/>
    <w:rsid w:val="006606C4"/>
    <w:rsid w:val="006634E7"/>
    <w:rsid w:val="0066707C"/>
    <w:rsid w:val="00674CD6"/>
    <w:rsid w:val="0068218C"/>
    <w:rsid w:val="00686662"/>
    <w:rsid w:val="00692AEE"/>
    <w:rsid w:val="006972BC"/>
    <w:rsid w:val="006A2E62"/>
    <w:rsid w:val="006C1A31"/>
    <w:rsid w:val="006C1C2E"/>
    <w:rsid w:val="006C3052"/>
    <w:rsid w:val="006E0E99"/>
    <w:rsid w:val="00700720"/>
    <w:rsid w:val="00705832"/>
    <w:rsid w:val="0071287E"/>
    <w:rsid w:val="0071791F"/>
    <w:rsid w:val="00722A37"/>
    <w:rsid w:val="00735945"/>
    <w:rsid w:val="00736476"/>
    <w:rsid w:val="007468B9"/>
    <w:rsid w:val="00755E6C"/>
    <w:rsid w:val="00755FE1"/>
    <w:rsid w:val="0075781A"/>
    <w:rsid w:val="007663AE"/>
    <w:rsid w:val="00776CCC"/>
    <w:rsid w:val="00777ED3"/>
    <w:rsid w:val="00791954"/>
    <w:rsid w:val="00793BB9"/>
    <w:rsid w:val="007A1406"/>
    <w:rsid w:val="007A3B0C"/>
    <w:rsid w:val="007A6E53"/>
    <w:rsid w:val="007B1B4E"/>
    <w:rsid w:val="007B4F05"/>
    <w:rsid w:val="007B7399"/>
    <w:rsid w:val="007C52BA"/>
    <w:rsid w:val="007C6996"/>
    <w:rsid w:val="007D1F1E"/>
    <w:rsid w:val="007D664E"/>
    <w:rsid w:val="007E51D8"/>
    <w:rsid w:val="007F5AEC"/>
    <w:rsid w:val="00806D07"/>
    <w:rsid w:val="0081404C"/>
    <w:rsid w:val="0081467A"/>
    <w:rsid w:val="00816F75"/>
    <w:rsid w:val="008339EC"/>
    <w:rsid w:val="00837EDD"/>
    <w:rsid w:val="00846C34"/>
    <w:rsid w:val="00856CAC"/>
    <w:rsid w:val="00863465"/>
    <w:rsid w:val="008840F3"/>
    <w:rsid w:val="00885932"/>
    <w:rsid w:val="00893DCF"/>
    <w:rsid w:val="008959AD"/>
    <w:rsid w:val="008A09DA"/>
    <w:rsid w:val="008A29EF"/>
    <w:rsid w:val="008A5C20"/>
    <w:rsid w:val="008B09D9"/>
    <w:rsid w:val="008B0D8F"/>
    <w:rsid w:val="008B587D"/>
    <w:rsid w:val="008D11AC"/>
    <w:rsid w:val="008E7175"/>
    <w:rsid w:val="008F4BDE"/>
    <w:rsid w:val="008F7B55"/>
    <w:rsid w:val="00907770"/>
    <w:rsid w:val="009243CE"/>
    <w:rsid w:val="009301F3"/>
    <w:rsid w:val="00932CBB"/>
    <w:rsid w:val="00944705"/>
    <w:rsid w:val="009506F7"/>
    <w:rsid w:val="00956C43"/>
    <w:rsid w:val="009738FE"/>
    <w:rsid w:val="00973BD7"/>
    <w:rsid w:val="009748C6"/>
    <w:rsid w:val="0097670D"/>
    <w:rsid w:val="00991C50"/>
    <w:rsid w:val="009A51CB"/>
    <w:rsid w:val="009A7FB8"/>
    <w:rsid w:val="009D241A"/>
    <w:rsid w:val="009E78E2"/>
    <w:rsid w:val="009E7CDD"/>
    <w:rsid w:val="009F04E4"/>
    <w:rsid w:val="009F446F"/>
    <w:rsid w:val="00A00777"/>
    <w:rsid w:val="00A02A87"/>
    <w:rsid w:val="00A034D9"/>
    <w:rsid w:val="00A04267"/>
    <w:rsid w:val="00A11049"/>
    <w:rsid w:val="00A161B8"/>
    <w:rsid w:val="00A227BF"/>
    <w:rsid w:val="00A3070D"/>
    <w:rsid w:val="00A341FF"/>
    <w:rsid w:val="00A452E2"/>
    <w:rsid w:val="00A551FB"/>
    <w:rsid w:val="00A64102"/>
    <w:rsid w:val="00A754DA"/>
    <w:rsid w:val="00A81417"/>
    <w:rsid w:val="00A8709F"/>
    <w:rsid w:val="00A93CBA"/>
    <w:rsid w:val="00AB16EF"/>
    <w:rsid w:val="00AB4ABE"/>
    <w:rsid w:val="00AB5556"/>
    <w:rsid w:val="00AE049C"/>
    <w:rsid w:val="00AE1625"/>
    <w:rsid w:val="00AE5F67"/>
    <w:rsid w:val="00B26984"/>
    <w:rsid w:val="00B33063"/>
    <w:rsid w:val="00B368D2"/>
    <w:rsid w:val="00B4563B"/>
    <w:rsid w:val="00B6755C"/>
    <w:rsid w:val="00B74675"/>
    <w:rsid w:val="00B801EB"/>
    <w:rsid w:val="00B829D6"/>
    <w:rsid w:val="00B8457A"/>
    <w:rsid w:val="00B92B63"/>
    <w:rsid w:val="00B930C9"/>
    <w:rsid w:val="00BA0C8D"/>
    <w:rsid w:val="00BA7183"/>
    <w:rsid w:val="00BC6904"/>
    <w:rsid w:val="00BD154E"/>
    <w:rsid w:val="00BD3C85"/>
    <w:rsid w:val="00BF4E9B"/>
    <w:rsid w:val="00C01EAF"/>
    <w:rsid w:val="00C02ACE"/>
    <w:rsid w:val="00C02C72"/>
    <w:rsid w:val="00C121C8"/>
    <w:rsid w:val="00C1521D"/>
    <w:rsid w:val="00C159D0"/>
    <w:rsid w:val="00C164B4"/>
    <w:rsid w:val="00C16D9E"/>
    <w:rsid w:val="00C22794"/>
    <w:rsid w:val="00C246BC"/>
    <w:rsid w:val="00C27F20"/>
    <w:rsid w:val="00C342EE"/>
    <w:rsid w:val="00C43BF5"/>
    <w:rsid w:val="00C720E3"/>
    <w:rsid w:val="00C74FA0"/>
    <w:rsid w:val="00C8059F"/>
    <w:rsid w:val="00C84A30"/>
    <w:rsid w:val="00C9065D"/>
    <w:rsid w:val="00C92902"/>
    <w:rsid w:val="00C978B9"/>
    <w:rsid w:val="00CA529C"/>
    <w:rsid w:val="00CA62B8"/>
    <w:rsid w:val="00CA6874"/>
    <w:rsid w:val="00CA6E36"/>
    <w:rsid w:val="00CA73B0"/>
    <w:rsid w:val="00CB568E"/>
    <w:rsid w:val="00CD32FE"/>
    <w:rsid w:val="00CD393A"/>
    <w:rsid w:val="00CD4FF0"/>
    <w:rsid w:val="00CE008D"/>
    <w:rsid w:val="00CE07FB"/>
    <w:rsid w:val="00CE6E81"/>
    <w:rsid w:val="00CF2A7E"/>
    <w:rsid w:val="00CF59AA"/>
    <w:rsid w:val="00CF6643"/>
    <w:rsid w:val="00D0225F"/>
    <w:rsid w:val="00D11D19"/>
    <w:rsid w:val="00D139E6"/>
    <w:rsid w:val="00D1583A"/>
    <w:rsid w:val="00D15A9A"/>
    <w:rsid w:val="00D20445"/>
    <w:rsid w:val="00D305F0"/>
    <w:rsid w:val="00D36F18"/>
    <w:rsid w:val="00D5628D"/>
    <w:rsid w:val="00D719A4"/>
    <w:rsid w:val="00D734BB"/>
    <w:rsid w:val="00D93D77"/>
    <w:rsid w:val="00D95C57"/>
    <w:rsid w:val="00DB39B2"/>
    <w:rsid w:val="00DC1C0E"/>
    <w:rsid w:val="00DC78DE"/>
    <w:rsid w:val="00DE3DDE"/>
    <w:rsid w:val="00DE530E"/>
    <w:rsid w:val="00DE76C8"/>
    <w:rsid w:val="00E041D9"/>
    <w:rsid w:val="00E12D20"/>
    <w:rsid w:val="00E136A9"/>
    <w:rsid w:val="00E14DD8"/>
    <w:rsid w:val="00E16632"/>
    <w:rsid w:val="00E204D9"/>
    <w:rsid w:val="00E21C47"/>
    <w:rsid w:val="00E22A48"/>
    <w:rsid w:val="00E260A6"/>
    <w:rsid w:val="00E4271A"/>
    <w:rsid w:val="00E42CAE"/>
    <w:rsid w:val="00E50ABC"/>
    <w:rsid w:val="00E6166F"/>
    <w:rsid w:val="00E647BC"/>
    <w:rsid w:val="00E6677E"/>
    <w:rsid w:val="00E81293"/>
    <w:rsid w:val="00E95FC8"/>
    <w:rsid w:val="00EA6F90"/>
    <w:rsid w:val="00EA7D80"/>
    <w:rsid w:val="00EC75A5"/>
    <w:rsid w:val="00ED3512"/>
    <w:rsid w:val="00EE144B"/>
    <w:rsid w:val="00EE3550"/>
    <w:rsid w:val="00EE6E7E"/>
    <w:rsid w:val="00EF00FF"/>
    <w:rsid w:val="00F02D89"/>
    <w:rsid w:val="00F30F39"/>
    <w:rsid w:val="00F31253"/>
    <w:rsid w:val="00F40B48"/>
    <w:rsid w:val="00F56A6C"/>
    <w:rsid w:val="00F65FA5"/>
    <w:rsid w:val="00F72189"/>
    <w:rsid w:val="00F7289E"/>
    <w:rsid w:val="00F77FC0"/>
    <w:rsid w:val="00F92367"/>
    <w:rsid w:val="00F94233"/>
    <w:rsid w:val="00F97B7E"/>
    <w:rsid w:val="00FA2135"/>
    <w:rsid w:val="00FA29D8"/>
    <w:rsid w:val="00FA6244"/>
    <w:rsid w:val="00FB742A"/>
    <w:rsid w:val="00FC00F9"/>
    <w:rsid w:val="00FC0A79"/>
    <w:rsid w:val="00FC172D"/>
    <w:rsid w:val="00FD25B8"/>
    <w:rsid w:val="00FF4DBE"/>
    <w:rsid w:val="00FF5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6C70BFFA"/>
  <w15:docId w15:val="{BED688B6-9A03-4D0A-B394-164F45B7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71CF"/>
    <w:pPr>
      <w:spacing w:after="200" w:line="276" w:lineRule="auto"/>
    </w:pPr>
    <w:rPr>
      <w:rFonts w:cs="Calibri"/>
      <w:sz w:val="22"/>
      <w:szCs w:val="22"/>
      <w:lang w:eastAsia="en-US"/>
    </w:rPr>
  </w:style>
  <w:style w:type="paragraph" w:styleId="1">
    <w:name w:val="heading 1"/>
    <w:basedOn w:val="a"/>
    <w:link w:val="10"/>
    <w:uiPriority w:val="9"/>
    <w:qFormat/>
    <w:locked/>
    <w:rsid w:val="003F40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BA7183"/>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71CF"/>
    <w:pPr>
      <w:ind w:left="720"/>
    </w:pPr>
  </w:style>
  <w:style w:type="paragraph" w:styleId="a4">
    <w:name w:val="Balloon Text"/>
    <w:basedOn w:val="a"/>
    <w:link w:val="a5"/>
    <w:uiPriority w:val="99"/>
    <w:semiHidden/>
    <w:rsid w:val="00A227BF"/>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227BF"/>
    <w:rPr>
      <w:rFonts w:ascii="Tahoma" w:hAnsi="Tahoma" w:cs="Tahoma"/>
      <w:sz w:val="16"/>
      <w:szCs w:val="16"/>
    </w:rPr>
  </w:style>
  <w:style w:type="paragraph" w:styleId="a6">
    <w:name w:val="header"/>
    <w:basedOn w:val="a"/>
    <w:link w:val="a7"/>
    <w:uiPriority w:val="99"/>
    <w:semiHidden/>
    <w:rsid w:val="00CE07F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locked/>
    <w:rsid w:val="00CE07FB"/>
  </w:style>
  <w:style w:type="paragraph" w:styleId="a8">
    <w:name w:val="footer"/>
    <w:basedOn w:val="a"/>
    <w:link w:val="a9"/>
    <w:uiPriority w:val="99"/>
    <w:rsid w:val="00CE07FB"/>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CE07FB"/>
  </w:style>
  <w:style w:type="character" w:styleId="aa">
    <w:name w:val="Strong"/>
    <w:uiPriority w:val="22"/>
    <w:qFormat/>
    <w:rsid w:val="005B63B5"/>
    <w:rPr>
      <w:rFonts w:ascii="Times New Roman" w:hAnsi="Times New Roman" w:cs="Times New Roman"/>
      <w:b/>
      <w:bCs/>
    </w:rPr>
  </w:style>
  <w:style w:type="paragraph" w:styleId="ab">
    <w:name w:val="Document Map"/>
    <w:basedOn w:val="a"/>
    <w:link w:val="ac"/>
    <w:uiPriority w:val="99"/>
    <w:semiHidden/>
    <w:rsid w:val="007A6E53"/>
    <w:pPr>
      <w:spacing w:after="0" w:line="240" w:lineRule="auto"/>
    </w:pPr>
    <w:rPr>
      <w:rFonts w:ascii="Tahoma" w:hAnsi="Tahoma" w:cs="Tahoma"/>
      <w:sz w:val="16"/>
      <w:szCs w:val="16"/>
    </w:rPr>
  </w:style>
  <w:style w:type="character" w:customStyle="1" w:styleId="ac">
    <w:name w:val="Схема документа Знак"/>
    <w:link w:val="ab"/>
    <w:uiPriority w:val="99"/>
    <w:semiHidden/>
    <w:locked/>
    <w:rsid w:val="007A6E53"/>
    <w:rPr>
      <w:rFonts w:ascii="Tahoma" w:hAnsi="Tahoma" w:cs="Tahoma"/>
      <w:sz w:val="16"/>
      <w:szCs w:val="16"/>
    </w:rPr>
  </w:style>
  <w:style w:type="paragraph" w:styleId="ad">
    <w:name w:val="Normal (Web)"/>
    <w:basedOn w:val="a"/>
    <w:uiPriority w:val="99"/>
    <w:rsid w:val="00C121C8"/>
    <w:pPr>
      <w:spacing w:before="100" w:beforeAutospacing="1" w:after="100" w:afterAutospacing="1" w:line="240" w:lineRule="auto"/>
    </w:pPr>
    <w:rPr>
      <w:rFonts w:ascii="Arial" w:eastAsia="Times New Roman" w:hAnsi="Arial" w:cs="Arial"/>
      <w:sz w:val="20"/>
      <w:szCs w:val="20"/>
      <w:lang w:eastAsia="ru-RU"/>
    </w:rPr>
  </w:style>
  <w:style w:type="table" w:styleId="ae">
    <w:name w:val="Table Grid"/>
    <w:basedOn w:val="a1"/>
    <w:uiPriority w:val="59"/>
    <w:locked/>
    <w:rsid w:val="00856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uiPriority w:val="1"/>
    <w:qFormat/>
    <w:rsid w:val="00292FF9"/>
    <w:rPr>
      <w:sz w:val="22"/>
      <w:szCs w:val="22"/>
      <w:lang w:eastAsia="en-US"/>
    </w:rPr>
  </w:style>
  <w:style w:type="character" w:customStyle="1" w:styleId="af0">
    <w:name w:val="Без интервала Знак"/>
    <w:link w:val="af"/>
    <w:uiPriority w:val="1"/>
    <w:locked/>
    <w:rsid w:val="004F1281"/>
    <w:rPr>
      <w:sz w:val="22"/>
      <w:szCs w:val="22"/>
      <w:lang w:eastAsia="en-US" w:bidi="ar-SA"/>
    </w:rPr>
  </w:style>
  <w:style w:type="character" w:customStyle="1" w:styleId="c2">
    <w:name w:val="c2"/>
    <w:basedOn w:val="a0"/>
    <w:rsid w:val="004F1281"/>
  </w:style>
  <w:style w:type="character" w:customStyle="1" w:styleId="10">
    <w:name w:val="Заголовок 1 Знак"/>
    <w:link w:val="1"/>
    <w:uiPriority w:val="9"/>
    <w:rsid w:val="003F4071"/>
    <w:rPr>
      <w:rFonts w:ascii="Times New Roman" w:eastAsia="Times New Roman" w:hAnsi="Times New Roman"/>
      <w:b/>
      <w:bCs/>
      <w:kern w:val="36"/>
      <w:sz w:val="48"/>
      <w:szCs w:val="48"/>
    </w:rPr>
  </w:style>
  <w:style w:type="character" w:styleId="af1">
    <w:name w:val="Hyperlink"/>
    <w:uiPriority w:val="99"/>
    <w:unhideWhenUsed/>
    <w:rsid w:val="003F4071"/>
    <w:rPr>
      <w:color w:val="0000FF"/>
      <w:u w:val="single"/>
    </w:rPr>
  </w:style>
  <w:style w:type="character" w:customStyle="1" w:styleId="apple-converted-space">
    <w:name w:val="apple-converted-space"/>
    <w:basedOn w:val="a0"/>
    <w:rsid w:val="009748C6"/>
  </w:style>
  <w:style w:type="character" w:customStyle="1" w:styleId="30">
    <w:name w:val="Заголовок 3 Знак"/>
    <w:link w:val="3"/>
    <w:semiHidden/>
    <w:rsid w:val="00BA7183"/>
    <w:rPr>
      <w:rFonts w:ascii="Cambria" w:eastAsia="Times New Roman" w:hAnsi="Cambria" w:cs="Times New Roman"/>
      <w:b/>
      <w:bCs/>
      <w:sz w:val="26"/>
      <w:szCs w:val="26"/>
      <w:lang w:eastAsia="en-US"/>
    </w:rPr>
  </w:style>
  <w:style w:type="paragraph" w:customStyle="1" w:styleId="c9">
    <w:name w:val="c9"/>
    <w:basedOn w:val="a"/>
    <w:rsid w:val="00BA71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A7183"/>
  </w:style>
  <w:style w:type="paragraph" w:styleId="af2">
    <w:name w:val="Body Text"/>
    <w:basedOn w:val="a"/>
    <w:link w:val="af3"/>
    <w:unhideWhenUsed/>
    <w:rsid w:val="00F30F39"/>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af3">
    <w:name w:val="Основной текст Знак"/>
    <w:link w:val="af2"/>
    <w:rsid w:val="00F30F39"/>
    <w:rPr>
      <w:rFonts w:ascii="Times New Roman" w:eastAsia="SimSun" w:hAnsi="Times New Roman" w:cs="Mangal"/>
      <w:kern w:val="2"/>
      <w:sz w:val="24"/>
      <w:szCs w:val="24"/>
      <w:lang w:eastAsia="hi-IN" w:bidi="hi-IN"/>
    </w:rPr>
  </w:style>
  <w:style w:type="paragraph" w:customStyle="1" w:styleId="11">
    <w:name w:val="Абзац списка1"/>
    <w:basedOn w:val="a"/>
    <w:rsid w:val="00F30F39"/>
    <w:pPr>
      <w:widowControl w:val="0"/>
      <w:suppressAutoHyphens/>
      <w:spacing w:after="0" w:line="240" w:lineRule="auto"/>
      <w:ind w:left="720"/>
    </w:pPr>
    <w:rPr>
      <w:rFonts w:ascii="Times New Roman" w:eastAsia="SimSun" w:hAnsi="Times New Roman" w:cs="Mangal"/>
      <w:kern w:val="2"/>
      <w:sz w:val="24"/>
      <w:szCs w:val="24"/>
      <w:lang w:eastAsia="hi-IN" w:bidi="hi-IN"/>
    </w:rPr>
  </w:style>
  <w:style w:type="paragraph" w:customStyle="1" w:styleId="headline">
    <w:name w:val="headline"/>
    <w:basedOn w:val="a"/>
    <w:rsid w:val="00C720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C720E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2804">
      <w:bodyDiv w:val="1"/>
      <w:marLeft w:val="0"/>
      <w:marRight w:val="0"/>
      <w:marTop w:val="0"/>
      <w:marBottom w:val="0"/>
      <w:divBdr>
        <w:top w:val="none" w:sz="0" w:space="0" w:color="auto"/>
        <w:left w:val="none" w:sz="0" w:space="0" w:color="auto"/>
        <w:bottom w:val="none" w:sz="0" w:space="0" w:color="auto"/>
        <w:right w:val="none" w:sz="0" w:space="0" w:color="auto"/>
      </w:divBdr>
      <w:divsChild>
        <w:div w:id="369956632">
          <w:marLeft w:val="0"/>
          <w:marRight w:val="0"/>
          <w:marTop w:val="0"/>
          <w:marBottom w:val="0"/>
          <w:divBdr>
            <w:top w:val="none" w:sz="0" w:space="0" w:color="auto"/>
            <w:left w:val="none" w:sz="0" w:space="0" w:color="auto"/>
            <w:bottom w:val="none" w:sz="0" w:space="0" w:color="auto"/>
            <w:right w:val="none" w:sz="0" w:space="0" w:color="auto"/>
          </w:divBdr>
        </w:div>
      </w:divsChild>
    </w:div>
    <w:div w:id="549197684">
      <w:bodyDiv w:val="1"/>
      <w:marLeft w:val="0"/>
      <w:marRight w:val="0"/>
      <w:marTop w:val="0"/>
      <w:marBottom w:val="0"/>
      <w:divBdr>
        <w:top w:val="none" w:sz="0" w:space="0" w:color="auto"/>
        <w:left w:val="none" w:sz="0" w:space="0" w:color="auto"/>
        <w:bottom w:val="none" w:sz="0" w:space="0" w:color="auto"/>
        <w:right w:val="none" w:sz="0" w:space="0" w:color="auto"/>
      </w:divBdr>
    </w:div>
    <w:div w:id="788014725">
      <w:bodyDiv w:val="1"/>
      <w:marLeft w:val="0"/>
      <w:marRight w:val="0"/>
      <w:marTop w:val="0"/>
      <w:marBottom w:val="0"/>
      <w:divBdr>
        <w:top w:val="none" w:sz="0" w:space="0" w:color="auto"/>
        <w:left w:val="none" w:sz="0" w:space="0" w:color="auto"/>
        <w:bottom w:val="none" w:sz="0" w:space="0" w:color="auto"/>
        <w:right w:val="none" w:sz="0" w:space="0" w:color="auto"/>
      </w:divBdr>
    </w:div>
    <w:div w:id="977345277">
      <w:bodyDiv w:val="1"/>
      <w:marLeft w:val="0"/>
      <w:marRight w:val="0"/>
      <w:marTop w:val="0"/>
      <w:marBottom w:val="0"/>
      <w:divBdr>
        <w:top w:val="none" w:sz="0" w:space="0" w:color="auto"/>
        <w:left w:val="none" w:sz="0" w:space="0" w:color="auto"/>
        <w:bottom w:val="none" w:sz="0" w:space="0" w:color="auto"/>
        <w:right w:val="none" w:sz="0" w:space="0" w:color="auto"/>
      </w:divBdr>
    </w:div>
    <w:div w:id="1125588201">
      <w:bodyDiv w:val="1"/>
      <w:marLeft w:val="0"/>
      <w:marRight w:val="0"/>
      <w:marTop w:val="0"/>
      <w:marBottom w:val="0"/>
      <w:divBdr>
        <w:top w:val="none" w:sz="0" w:space="0" w:color="auto"/>
        <w:left w:val="none" w:sz="0" w:space="0" w:color="auto"/>
        <w:bottom w:val="none" w:sz="0" w:space="0" w:color="auto"/>
        <w:right w:val="none" w:sz="0" w:space="0" w:color="auto"/>
      </w:divBdr>
    </w:div>
    <w:div w:id="1224751687">
      <w:bodyDiv w:val="1"/>
      <w:marLeft w:val="0"/>
      <w:marRight w:val="0"/>
      <w:marTop w:val="0"/>
      <w:marBottom w:val="0"/>
      <w:divBdr>
        <w:top w:val="none" w:sz="0" w:space="0" w:color="auto"/>
        <w:left w:val="none" w:sz="0" w:space="0" w:color="auto"/>
        <w:bottom w:val="none" w:sz="0" w:space="0" w:color="auto"/>
        <w:right w:val="none" w:sz="0" w:space="0" w:color="auto"/>
      </w:divBdr>
    </w:div>
    <w:div w:id="1424690676">
      <w:bodyDiv w:val="1"/>
      <w:marLeft w:val="0"/>
      <w:marRight w:val="0"/>
      <w:marTop w:val="0"/>
      <w:marBottom w:val="0"/>
      <w:divBdr>
        <w:top w:val="none" w:sz="0" w:space="0" w:color="auto"/>
        <w:left w:val="none" w:sz="0" w:space="0" w:color="auto"/>
        <w:bottom w:val="none" w:sz="0" w:space="0" w:color="auto"/>
        <w:right w:val="none" w:sz="0" w:space="0" w:color="auto"/>
      </w:divBdr>
    </w:div>
    <w:div w:id="1462764071">
      <w:bodyDiv w:val="1"/>
      <w:marLeft w:val="0"/>
      <w:marRight w:val="0"/>
      <w:marTop w:val="0"/>
      <w:marBottom w:val="0"/>
      <w:divBdr>
        <w:top w:val="none" w:sz="0" w:space="0" w:color="auto"/>
        <w:left w:val="none" w:sz="0" w:space="0" w:color="auto"/>
        <w:bottom w:val="none" w:sz="0" w:space="0" w:color="auto"/>
        <w:right w:val="none" w:sz="0" w:space="0" w:color="auto"/>
      </w:divBdr>
      <w:divsChild>
        <w:div w:id="1984502703">
          <w:marLeft w:val="0"/>
          <w:marRight w:val="0"/>
          <w:marTop w:val="0"/>
          <w:marBottom w:val="225"/>
          <w:divBdr>
            <w:top w:val="none" w:sz="0" w:space="0" w:color="auto"/>
            <w:left w:val="none" w:sz="0" w:space="0" w:color="auto"/>
            <w:bottom w:val="none" w:sz="0" w:space="0" w:color="auto"/>
            <w:right w:val="none" w:sz="0" w:space="0" w:color="auto"/>
          </w:divBdr>
        </w:div>
        <w:div w:id="1042361553">
          <w:marLeft w:val="0"/>
          <w:marRight w:val="0"/>
          <w:marTop w:val="0"/>
          <w:marBottom w:val="0"/>
          <w:divBdr>
            <w:top w:val="none" w:sz="0" w:space="0" w:color="auto"/>
            <w:left w:val="none" w:sz="0" w:space="0" w:color="auto"/>
            <w:bottom w:val="none" w:sz="0" w:space="0" w:color="auto"/>
            <w:right w:val="none" w:sz="0" w:space="0" w:color="auto"/>
          </w:divBdr>
          <w:divsChild>
            <w:div w:id="634676172">
              <w:marLeft w:val="0"/>
              <w:marRight w:val="0"/>
              <w:marTop w:val="0"/>
              <w:marBottom w:val="0"/>
              <w:divBdr>
                <w:top w:val="none" w:sz="0" w:space="0" w:color="auto"/>
                <w:left w:val="none" w:sz="0" w:space="0" w:color="auto"/>
                <w:bottom w:val="none" w:sz="0" w:space="0" w:color="auto"/>
                <w:right w:val="none" w:sz="0" w:space="0" w:color="auto"/>
              </w:divBdr>
              <w:divsChild>
                <w:div w:id="695468957">
                  <w:marLeft w:val="0"/>
                  <w:marRight w:val="0"/>
                  <w:marTop w:val="0"/>
                  <w:marBottom w:val="0"/>
                  <w:divBdr>
                    <w:top w:val="none" w:sz="0" w:space="0" w:color="auto"/>
                    <w:left w:val="none" w:sz="0" w:space="0" w:color="auto"/>
                    <w:bottom w:val="none" w:sz="0" w:space="0" w:color="auto"/>
                    <w:right w:val="none" w:sz="0" w:space="0" w:color="auto"/>
                  </w:divBdr>
                  <w:divsChild>
                    <w:div w:id="57482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03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97158-9CFD-46DE-B056-7C2CCB064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1385</TotalTime>
  <Pages>22</Pages>
  <Words>4189</Words>
  <Characters>23882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Лариса Крем</cp:lastModifiedBy>
  <cp:revision>182</cp:revision>
  <cp:lastPrinted>2021-03-07T08:14:00Z</cp:lastPrinted>
  <dcterms:created xsi:type="dcterms:W3CDTF">2012-09-26T00:58:00Z</dcterms:created>
  <dcterms:modified xsi:type="dcterms:W3CDTF">2021-03-18T08:26:00Z</dcterms:modified>
</cp:coreProperties>
</file>